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2CE" w:rsidRPr="00D02BBF" w:rsidRDefault="002872CE" w:rsidP="002872CE">
      <w:pPr>
        <w:ind w:left="5760" w:firstLine="720"/>
        <w:jc w:val="center"/>
        <w:rPr>
          <w:rFonts w:ascii="Times New Roman" w:hAnsi="Times New Roman" w:cs="Times New Roman"/>
          <w:b/>
          <w:sz w:val="24"/>
          <w:szCs w:val="24"/>
          <w:u w:val="single"/>
          <w:lang w:val="sr-Cyrl-CS"/>
        </w:rPr>
      </w:pPr>
      <w:r w:rsidRPr="00D02BBF">
        <w:rPr>
          <w:rFonts w:ascii="Times New Roman" w:hAnsi="Times New Roman" w:cs="Times New Roman"/>
          <w:b/>
          <w:sz w:val="24"/>
          <w:szCs w:val="24"/>
          <w:u w:val="single"/>
          <w:lang w:val="sr-Cyrl-CS"/>
        </w:rPr>
        <w:t xml:space="preserve">                                </w:t>
      </w:r>
    </w:p>
    <w:p w:rsidR="002872CE" w:rsidRPr="004F79B9" w:rsidRDefault="004F79B9" w:rsidP="004F79B9">
      <w:pP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ТАЧКА 2. </w:t>
      </w:r>
    </w:p>
    <w:p w:rsidR="002872CE" w:rsidRPr="00D02BBF" w:rsidRDefault="002872CE" w:rsidP="002872CE">
      <w:pPr>
        <w:jc w:val="center"/>
        <w:rPr>
          <w:rFonts w:ascii="Times New Roman" w:hAnsi="Times New Roman" w:cs="Times New Roman"/>
          <w:b/>
          <w:sz w:val="24"/>
          <w:szCs w:val="24"/>
          <w:lang w:val="sr-Cyrl-CS"/>
        </w:rPr>
      </w:pPr>
      <w:r w:rsidRPr="00D02BBF">
        <w:rPr>
          <w:rFonts w:ascii="Times New Roman" w:hAnsi="Times New Roman" w:cs="Times New Roman"/>
          <w:b/>
          <w:sz w:val="24"/>
          <w:szCs w:val="24"/>
          <w:lang w:val="sr-Cyrl-CS"/>
        </w:rPr>
        <w:t>ИЗВЕШТАЈ О РАДУ</w:t>
      </w:r>
    </w:p>
    <w:p w:rsidR="002872CE" w:rsidRPr="00D02BBF" w:rsidRDefault="002872CE" w:rsidP="002872CE">
      <w:pPr>
        <w:jc w:val="center"/>
        <w:rPr>
          <w:rFonts w:ascii="Times New Roman" w:hAnsi="Times New Roman" w:cs="Times New Roman"/>
          <w:b/>
          <w:sz w:val="24"/>
          <w:szCs w:val="24"/>
          <w:lang w:val="sr-Cyrl-CS"/>
        </w:rPr>
      </w:pPr>
      <w:r w:rsidRPr="00D02BBF">
        <w:rPr>
          <w:rFonts w:ascii="Times New Roman" w:hAnsi="Times New Roman" w:cs="Times New Roman"/>
          <w:b/>
          <w:sz w:val="24"/>
          <w:szCs w:val="24"/>
          <w:lang w:val="sr-Cyrl-CS"/>
        </w:rPr>
        <w:t>КОМОРЕ ЗДРАВСТВЕНИХ УСТАНОВА СРБИЈЕ</w:t>
      </w:r>
    </w:p>
    <w:p w:rsidR="002872CE" w:rsidRPr="00D02BBF" w:rsidRDefault="002872CE" w:rsidP="002872CE">
      <w:pPr>
        <w:jc w:val="center"/>
        <w:rPr>
          <w:rFonts w:ascii="Times New Roman" w:hAnsi="Times New Roman" w:cs="Times New Roman"/>
          <w:b/>
          <w:sz w:val="24"/>
          <w:szCs w:val="24"/>
          <w:lang w:val="sr-Cyrl-CS"/>
        </w:rPr>
      </w:pPr>
      <w:r w:rsidRPr="00D02BBF">
        <w:rPr>
          <w:rFonts w:ascii="Times New Roman" w:hAnsi="Times New Roman" w:cs="Times New Roman"/>
          <w:b/>
          <w:sz w:val="24"/>
          <w:szCs w:val="24"/>
          <w:lang w:val="sr-Cyrl-CS"/>
        </w:rPr>
        <w:t>ЗА ПЕРИОД ЈАНУАР-ДЕЦЕМБАР 201</w:t>
      </w:r>
      <w:r>
        <w:rPr>
          <w:rFonts w:ascii="Times New Roman" w:hAnsi="Times New Roman" w:cs="Times New Roman"/>
          <w:b/>
          <w:sz w:val="24"/>
          <w:szCs w:val="24"/>
          <w:lang w:val="sr-Cyrl-CS"/>
        </w:rPr>
        <w:t>4</w:t>
      </w:r>
      <w:r w:rsidRPr="00D02BBF">
        <w:rPr>
          <w:rFonts w:ascii="Times New Roman" w:hAnsi="Times New Roman" w:cs="Times New Roman"/>
          <w:b/>
          <w:sz w:val="24"/>
          <w:szCs w:val="24"/>
          <w:lang w:val="sr-Cyrl-CS"/>
        </w:rPr>
        <w:t>. ГОДИНЕ</w:t>
      </w:r>
    </w:p>
    <w:p w:rsidR="002872CE" w:rsidRPr="00D02BBF" w:rsidRDefault="002872CE" w:rsidP="002872CE">
      <w:pPr>
        <w:rPr>
          <w:rFonts w:ascii="Times New Roman" w:hAnsi="Times New Roman" w:cs="Times New Roman"/>
          <w:sz w:val="24"/>
          <w:szCs w:val="24"/>
          <w:lang w:val="sr-Cyrl-CS"/>
        </w:rPr>
      </w:pPr>
    </w:p>
    <w:p w:rsidR="002872CE" w:rsidRPr="00D02BBF" w:rsidRDefault="002872CE" w:rsidP="002872CE">
      <w:pPr>
        <w:jc w:val="center"/>
        <w:rPr>
          <w:rFonts w:ascii="Times New Roman" w:hAnsi="Times New Roman" w:cs="Times New Roman"/>
          <w:b/>
          <w:sz w:val="24"/>
          <w:szCs w:val="24"/>
          <w:lang w:val="sr-Cyrl-CS"/>
        </w:rPr>
      </w:pPr>
      <w:r w:rsidRPr="00D02BBF">
        <w:rPr>
          <w:rFonts w:ascii="Times New Roman" w:hAnsi="Times New Roman" w:cs="Times New Roman"/>
          <w:b/>
          <w:sz w:val="24"/>
          <w:szCs w:val="24"/>
          <w:lang w:val="sr-Cyrl-CS"/>
        </w:rPr>
        <w:t>УВОД</w:t>
      </w:r>
    </w:p>
    <w:p w:rsidR="002872CE" w:rsidRPr="00D02BBF" w:rsidRDefault="002872CE" w:rsidP="002872CE">
      <w:pPr>
        <w:jc w:val="center"/>
        <w:rPr>
          <w:rFonts w:ascii="Times New Roman" w:hAnsi="Times New Roman" w:cs="Times New Roman"/>
          <w:sz w:val="24"/>
          <w:szCs w:val="24"/>
        </w:rPr>
      </w:pPr>
    </w:p>
    <w:p w:rsidR="002872CE" w:rsidRPr="00D02BBF" w:rsidRDefault="002872CE" w:rsidP="002872CE">
      <w:pPr>
        <w:ind w:firstLine="720"/>
        <w:jc w:val="both"/>
        <w:rPr>
          <w:rFonts w:ascii="Times New Roman" w:hAnsi="Times New Roman" w:cs="Times New Roman"/>
          <w:sz w:val="24"/>
          <w:szCs w:val="24"/>
          <w:lang w:val="sr-Cyrl-CS"/>
        </w:rPr>
      </w:pPr>
      <w:r w:rsidRPr="00D02BBF">
        <w:rPr>
          <w:rFonts w:ascii="Times New Roman" w:hAnsi="Times New Roman" w:cs="Times New Roman"/>
          <w:sz w:val="24"/>
          <w:szCs w:val="24"/>
          <w:lang w:val="sr-Cyrl-CS"/>
        </w:rPr>
        <w:t>Извештај о раду Коморе здравствених установа Србије</w:t>
      </w:r>
      <w:r w:rsidRPr="00D02BBF">
        <w:rPr>
          <w:rFonts w:ascii="Times New Roman" w:hAnsi="Times New Roman" w:cs="Times New Roman"/>
          <w:sz w:val="24"/>
          <w:szCs w:val="24"/>
        </w:rPr>
        <w:t xml:space="preserve"> садржи</w:t>
      </w:r>
      <w:r w:rsidRPr="00D02BBF">
        <w:rPr>
          <w:rFonts w:ascii="Times New Roman" w:hAnsi="Times New Roman" w:cs="Times New Roman"/>
          <w:sz w:val="24"/>
          <w:szCs w:val="24"/>
          <w:lang w:val="sr-Cyrl-CS"/>
        </w:rPr>
        <w:t xml:space="preserve"> преглед најзначајнијих активности Коморе, њених органа и радних тела, као и Стручне службе Коморе у 201</w:t>
      </w:r>
      <w:r>
        <w:rPr>
          <w:rFonts w:ascii="Times New Roman" w:hAnsi="Times New Roman" w:cs="Times New Roman"/>
          <w:sz w:val="24"/>
          <w:szCs w:val="24"/>
          <w:lang w:val="sr-Cyrl-CS"/>
        </w:rPr>
        <w:t>4</w:t>
      </w:r>
      <w:r w:rsidRPr="00D02BBF">
        <w:rPr>
          <w:rFonts w:ascii="Times New Roman" w:hAnsi="Times New Roman" w:cs="Times New Roman"/>
          <w:sz w:val="24"/>
          <w:szCs w:val="24"/>
          <w:lang w:val="sr-Cyrl-CS"/>
        </w:rPr>
        <w:t>. години.</w:t>
      </w:r>
    </w:p>
    <w:p w:rsidR="002872CE" w:rsidRPr="00D02BBF" w:rsidRDefault="002872CE" w:rsidP="002872CE">
      <w:pPr>
        <w:ind w:firstLine="720"/>
        <w:jc w:val="both"/>
        <w:rPr>
          <w:rFonts w:ascii="Times New Roman" w:hAnsi="Times New Roman" w:cs="Times New Roman"/>
          <w:sz w:val="24"/>
          <w:szCs w:val="24"/>
          <w:lang w:val="sr-Cyrl-CS"/>
        </w:rPr>
      </w:pPr>
      <w:r w:rsidRPr="00D02BBF">
        <w:rPr>
          <w:rFonts w:ascii="Times New Roman" w:hAnsi="Times New Roman" w:cs="Times New Roman"/>
          <w:sz w:val="24"/>
          <w:szCs w:val="24"/>
          <w:lang w:val="sr-Cyrl-CS"/>
        </w:rPr>
        <w:t>Активности Коморе, засноване на закону, опредељене су Статутом Коморе, планским документима Коморе и текућим потребама здравствених установа - чланица Коморе.</w:t>
      </w:r>
    </w:p>
    <w:p w:rsidR="002872CE" w:rsidRPr="00D02BBF" w:rsidRDefault="002872CE" w:rsidP="002872CE">
      <w:pPr>
        <w:ind w:firstLine="720"/>
        <w:jc w:val="both"/>
        <w:rPr>
          <w:rFonts w:ascii="Times New Roman" w:hAnsi="Times New Roman" w:cs="Times New Roman"/>
          <w:sz w:val="24"/>
          <w:szCs w:val="24"/>
          <w:lang w:val="sr-Cyrl-CS"/>
        </w:rPr>
      </w:pPr>
      <w:r w:rsidRPr="00D02BBF">
        <w:rPr>
          <w:rFonts w:ascii="Times New Roman" w:hAnsi="Times New Roman" w:cs="Times New Roman"/>
          <w:sz w:val="24"/>
          <w:szCs w:val="24"/>
          <w:lang w:val="sr-Cyrl-CS"/>
        </w:rPr>
        <w:t>Годишњи извештај има три дела у којима су презентовани:</w:t>
      </w:r>
    </w:p>
    <w:p w:rsidR="002872CE" w:rsidRPr="00D02BBF" w:rsidRDefault="002872CE" w:rsidP="002872CE">
      <w:pPr>
        <w:ind w:left="720" w:firstLine="720"/>
        <w:rPr>
          <w:rFonts w:ascii="Times New Roman" w:hAnsi="Times New Roman" w:cs="Times New Roman"/>
          <w:sz w:val="24"/>
          <w:szCs w:val="24"/>
          <w:lang w:val="sr-Cyrl-CS"/>
        </w:rPr>
      </w:pPr>
      <w:proofErr w:type="gramStart"/>
      <w:r w:rsidRPr="00D02BBF">
        <w:rPr>
          <w:rFonts w:ascii="Times New Roman" w:hAnsi="Times New Roman" w:cs="Times New Roman"/>
          <w:sz w:val="24"/>
          <w:szCs w:val="24"/>
        </w:rPr>
        <w:t>I</w:t>
      </w:r>
      <w:r w:rsidRPr="00D02BBF">
        <w:rPr>
          <w:rFonts w:ascii="Times New Roman" w:hAnsi="Times New Roman" w:cs="Times New Roman"/>
          <w:sz w:val="24"/>
          <w:szCs w:val="24"/>
          <w:lang w:val="sr-Cyrl-CS"/>
        </w:rPr>
        <w:t xml:space="preserve">  Рад</w:t>
      </w:r>
      <w:proofErr w:type="gramEnd"/>
      <w:r w:rsidRPr="00D02BBF">
        <w:rPr>
          <w:rFonts w:ascii="Times New Roman" w:hAnsi="Times New Roman" w:cs="Times New Roman"/>
          <w:sz w:val="24"/>
          <w:szCs w:val="24"/>
          <w:lang w:val="sr-Cyrl-CS"/>
        </w:rPr>
        <w:t xml:space="preserve"> органа Коморе; </w:t>
      </w:r>
    </w:p>
    <w:p w:rsidR="002872CE" w:rsidRPr="00D02BBF" w:rsidRDefault="002872CE" w:rsidP="002872CE">
      <w:pPr>
        <w:ind w:left="720" w:firstLine="720"/>
        <w:rPr>
          <w:rFonts w:ascii="Times New Roman" w:hAnsi="Times New Roman" w:cs="Times New Roman"/>
          <w:sz w:val="24"/>
          <w:szCs w:val="24"/>
          <w:lang w:val="sr-Cyrl-CS"/>
        </w:rPr>
      </w:pPr>
      <w:r w:rsidRPr="00D02BBF">
        <w:rPr>
          <w:rFonts w:ascii="Times New Roman" w:hAnsi="Times New Roman" w:cs="Times New Roman"/>
          <w:sz w:val="24"/>
          <w:szCs w:val="24"/>
        </w:rPr>
        <w:t>II</w:t>
      </w:r>
      <w:r w:rsidRPr="00D02BBF">
        <w:rPr>
          <w:rFonts w:ascii="Times New Roman" w:hAnsi="Times New Roman" w:cs="Times New Roman"/>
          <w:sz w:val="24"/>
          <w:szCs w:val="24"/>
          <w:lang w:val="sr-Cyrl-CS"/>
        </w:rPr>
        <w:t xml:space="preserve"> Реализација планских приоритетних задатака Коморе; </w:t>
      </w:r>
    </w:p>
    <w:p w:rsidR="002872CE" w:rsidRPr="00D02BBF" w:rsidRDefault="002872CE" w:rsidP="002872CE">
      <w:pPr>
        <w:ind w:left="720" w:firstLine="720"/>
        <w:rPr>
          <w:rFonts w:ascii="Times New Roman" w:hAnsi="Times New Roman" w:cs="Times New Roman"/>
          <w:sz w:val="24"/>
          <w:szCs w:val="24"/>
          <w:lang w:val="ru-RU"/>
        </w:rPr>
      </w:pPr>
      <w:proofErr w:type="gramStart"/>
      <w:r w:rsidRPr="00D02BBF">
        <w:rPr>
          <w:rFonts w:ascii="Times New Roman" w:hAnsi="Times New Roman" w:cs="Times New Roman"/>
          <w:sz w:val="24"/>
          <w:szCs w:val="24"/>
        </w:rPr>
        <w:t>III</w:t>
      </w:r>
      <w:r w:rsidRPr="00D02BBF">
        <w:rPr>
          <w:rFonts w:ascii="Times New Roman" w:hAnsi="Times New Roman" w:cs="Times New Roman"/>
          <w:sz w:val="24"/>
          <w:szCs w:val="24"/>
          <w:lang w:val="ru-RU"/>
        </w:rPr>
        <w:t xml:space="preserve"> </w:t>
      </w:r>
      <w:r w:rsidRPr="00D02BBF">
        <w:rPr>
          <w:rFonts w:ascii="Times New Roman" w:hAnsi="Times New Roman" w:cs="Times New Roman"/>
          <w:sz w:val="24"/>
          <w:szCs w:val="24"/>
          <w:lang w:val="sr-Cyrl-CS"/>
        </w:rPr>
        <w:t>Рад Стручне службе Коморе.</w:t>
      </w:r>
      <w:proofErr w:type="gramEnd"/>
    </w:p>
    <w:p w:rsidR="002872CE" w:rsidRPr="00D02BBF" w:rsidRDefault="002872CE" w:rsidP="002872CE">
      <w:pPr>
        <w:ind w:firstLine="720"/>
        <w:rPr>
          <w:rFonts w:ascii="Times New Roman" w:hAnsi="Times New Roman" w:cs="Times New Roman"/>
          <w:sz w:val="24"/>
          <w:szCs w:val="24"/>
        </w:rPr>
      </w:pPr>
    </w:p>
    <w:p w:rsidR="002872CE" w:rsidRPr="00D02BBF" w:rsidRDefault="002872CE" w:rsidP="002872CE">
      <w:pPr>
        <w:jc w:val="center"/>
        <w:rPr>
          <w:rFonts w:ascii="Times New Roman" w:hAnsi="Times New Roman" w:cs="Times New Roman"/>
          <w:b/>
          <w:sz w:val="24"/>
          <w:szCs w:val="24"/>
          <w:lang w:val="sr-Cyrl-CS"/>
        </w:rPr>
      </w:pPr>
      <w:proofErr w:type="gramStart"/>
      <w:r w:rsidRPr="00D02BBF">
        <w:rPr>
          <w:rFonts w:ascii="Times New Roman" w:hAnsi="Times New Roman" w:cs="Times New Roman"/>
          <w:b/>
          <w:sz w:val="24"/>
          <w:szCs w:val="24"/>
        </w:rPr>
        <w:t>I</w:t>
      </w:r>
      <w:r w:rsidRPr="00D02BBF">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Pr="00D02BBF">
        <w:rPr>
          <w:rFonts w:ascii="Times New Roman" w:hAnsi="Times New Roman" w:cs="Times New Roman"/>
          <w:b/>
          <w:sz w:val="24"/>
          <w:szCs w:val="24"/>
          <w:lang w:val="sr-Cyrl-CS"/>
        </w:rPr>
        <w:t>РАД</w:t>
      </w:r>
      <w:proofErr w:type="gramEnd"/>
      <w:r w:rsidRPr="00D02BBF">
        <w:rPr>
          <w:rFonts w:ascii="Times New Roman" w:hAnsi="Times New Roman" w:cs="Times New Roman"/>
          <w:b/>
          <w:sz w:val="24"/>
          <w:szCs w:val="24"/>
          <w:lang w:val="sr-Cyrl-CS"/>
        </w:rPr>
        <w:t xml:space="preserve"> ОРГАНА КОМОРЕ</w:t>
      </w:r>
    </w:p>
    <w:p w:rsidR="002872CE" w:rsidRPr="00D02BBF" w:rsidRDefault="002872CE" w:rsidP="002872CE">
      <w:pPr>
        <w:jc w:val="center"/>
        <w:rPr>
          <w:rFonts w:ascii="Times New Roman" w:hAnsi="Times New Roman" w:cs="Times New Roman"/>
          <w:sz w:val="24"/>
          <w:szCs w:val="24"/>
          <w:lang w:val="sr-Cyrl-CS"/>
        </w:rPr>
      </w:pPr>
    </w:p>
    <w:p w:rsidR="002872CE" w:rsidRPr="00D02BBF" w:rsidRDefault="002872CE" w:rsidP="002872CE">
      <w:pPr>
        <w:numPr>
          <w:ilvl w:val="0"/>
          <w:numId w:val="1"/>
        </w:numPr>
        <w:jc w:val="center"/>
        <w:rPr>
          <w:rFonts w:ascii="Times New Roman" w:hAnsi="Times New Roman" w:cs="Times New Roman"/>
          <w:b/>
          <w:sz w:val="24"/>
          <w:szCs w:val="24"/>
          <w:lang w:val="sr-Cyrl-CS"/>
        </w:rPr>
      </w:pPr>
      <w:r w:rsidRPr="00D02BBF">
        <w:rPr>
          <w:rFonts w:ascii="Times New Roman" w:hAnsi="Times New Roman" w:cs="Times New Roman"/>
          <w:b/>
          <w:sz w:val="24"/>
          <w:szCs w:val="24"/>
          <w:lang w:val="sr-Cyrl-CS"/>
        </w:rPr>
        <w:t>Скупштина</w:t>
      </w:r>
    </w:p>
    <w:p w:rsidR="002872CE" w:rsidRPr="00D02BBF" w:rsidRDefault="002872CE" w:rsidP="002872CE">
      <w:pPr>
        <w:rPr>
          <w:rFonts w:ascii="Times New Roman" w:hAnsi="Times New Roman" w:cs="Times New Roman"/>
          <w:sz w:val="24"/>
          <w:szCs w:val="24"/>
          <w:lang w:val="sr-Cyrl-CS"/>
        </w:rPr>
      </w:pPr>
    </w:p>
    <w:p w:rsidR="002872CE" w:rsidRDefault="002872CE" w:rsidP="002872CE">
      <w:pPr>
        <w:ind w:firstLine="720"/>
        <w:jc w:val="both"/>
        <w:rPr>
          <w:rFonts w:ascii="Times New Roman" w:hAnsi="Times New Roman" w:cs="Times New Roman"/>
          <w:sz w:val="24"/>
          <w:szCs w:val="24"/>
          <w:lang w:val="sr-Cyrl-CS"/>
        </w:rPr>
      </w:pPr>
      <w:r w:rsidRPr="00D02BBF">
        <w:rPr>
          <w:rFonts w:ascii="Times New Roman" w:hAnsi="Times New Roman" w:cs="Times New Roman"/>
          <w:sz w:val="24"/>
          <w:szCs w:val="24"/>
          <w:lang w:val="sr-Cyrl-CS"/>
        </w:rPr>
        <w:t xml:space="preserve">На редовној седници, одржаној </w:t>
      </w:r>
      <w:r w:rsidRPr="00D02BBF">
        <w:rPr>
          <w:rFonts w:ascii="Times New Roman" w:hAnsi="Times New Roman" w:cs="Times New Roman"/>
          <w:b/>
          <w:sz w:val="24"/>
          <w:szCs w:val="24"/>
          <w:lang w:val="sr-Cyrl-CS"/>
        </w:rPr>
        <w:t>19. 03. 201</w:t>
      </w:r>
      <w:r>
        <w:rPr>
          <w:rFonts w:ascii="Times New Roman" w:hAnsi="Times New Roman" w:cs="Times New Roman"/>
          <w:b/>
          <w:sz w:val="24"/>
          <w:szCs w:val="24"/>
          <w:lang w:val="sr-Cyrl-CS"/>
        </w:rPr>
        <w:t>4</w:t>
      </w:r>
      <w:r w:rsidRPr="00D02BBF">
        <w:rPr>
          <w:rFonts w:ascii="Times New Roman" w:hAnsi="Times New Roman" w:cs="Times New Roman"/>
          <w:sz w:val="24"/>
          <w:szCs w:val="24"/>
          <w:lang w:val="sr-Cyrl-CS"/>
        </w:rPr>
        <w:t>. године у Институту за рехабилитацију Београд „Селтерс“ у Младеновцу, Скупштина Коморе је усвојила:</w:t>
      </w:r>
    </w:p>
    <w:p w:rsidR="002872CE" w:rsidRPr="00D02BBF" w:rsidRDefault="002872CE" w:rsidP="002872CE">
      <w:pPr>
        <w:ind w:firstLine="720"/>
        <w:jc w:val="both"/>
        <w:rPr>
          <w:rFonts w:ascii="Times New Roman" w:hAnsi="Times New Roman" w:cs="Times New Roman"/>
          <w:sz w:val="24"/>
          <w:szCs w:val="24"/>
          <w:lang w:val="sr-Cyrl-CS"/>
        </w:rPr>
      </w:pPr>
    </w:p>
    <w:p w:rsidR="002872CE" w:rsidRPr="00D02BBF" w:rsidRDefault="002872CE" w:rsidP="002872CE">
      <w:pPr>
        <w:numPr>
          <w:ilvl w:val="0"/>
          <w:numId w:val="2"/>
        </w:numPr>
        <w:rPr>
          <w:rFonts w:ascii="Times New Roman" w:hAnsi="Times New Roman" w:cs="Times New Roman"/>
          <w:sz w:val="24"/>
          <w:szCs w:val="24"/>
          <w:lang w:val="ru-RU"/>
        </w:rPr>
      </w:pPr>
      <w:r w:rsidRPr="00D02BBF">
        <w:rPr>
          <w:rFonts w:ascii="Times New Roman" w:hAnsi="Times New Roman" w:cs="Times New Roman"/>
          <w:sz w:val="24"/>
          <w:szCs w:val="24"/>
          <w:lang w:val="sr-Cyrl-CS"/>
        </w:rPr>
        <w:t>Извештај о раду Коморе за 201</w:t>
      </w:r>
      <w:r>
        <w:rPr>
          <w:rFonts w:ascii="Times New Roman" w:hAnsi="Times New Roman" w:cs="Times New Roman"/>
          <w:sz w:val="24"/>
          <w:szCs w:val="24"/>
          <w:lang w:val="sr-Cyrl-CS"/>
        </w:rPr>
        <w:t>3. годину,</w:t>
      </w:r>
    </w:p>
    <w:p w:rsidR="002872CE" w:rsidRPr="00D02BBF" w:rsidRDefault="002872CE" w:rsidP="002872CE">
      <w:pPr>
        <w:numPr>
          <w:ilvl w:val="0"/>
          <w:numId w:val="2"/>
        </w:numPr>
        <w:rPr>
          <w:rFonts w:ascii="Times New Roman" w:hAnsi="Times New Roman" w:cs="Times New Roman"/>
          <w:sz w:val="24"/>
          <w:szCs w:val="24"/>
          <w:lang w:val="ru-RU"/>
        </w:rPr>
      </w:pPr>
      <w:r w:rsidRPr="00D02BBF">
        <w:rPr>
          <w:rFonts w:ascii="Times New Roman" w:hAnsi="Times New Roman" w:cs="Times New Roman"/>
          <w:sz w:val="24"/>
          <w:szCs w:val="24"/>
          <w:lang w:val="sr-Cyrl-CS"/>
        </w:rPr>
        <w:t>Извештај о финансијском пословању Коморе за 201</w:t>
      </w:r>
      <w:r>
        <w:rPr>
          <w:rFonts w:ascii="Times New Roman" w:hAnsi="Times New Roman" w:cs="Times New Roman"/>
          <w:sz w:val="24"/>
          <w:szCs w:val="24"/>
          <w:lang w:val="sr-Cyrl-CS"/>
        </w:rPr>
        <w:t>3. годину,</w:t>
      </w:r>
    </w:p>
    <w:p w:rsidR="002872CE" w:rsidRPr="00D02BBF" w:rsidRDefault="002872CE" w:rsidP="002872CE">
      <w:pPr>
        <w:numPr>
          <w:ilvl w:val="0"/>
          <w:numId w:val="2"/>
        </w:numPr>
        <w:rPr>
          <w:rFonts w:ascii="Times New Roman" w:hAnsi="Times New Roman" w:cs="Times New Roman"/>
          <w:sz w:val="24"/>
          <w:szCs w:val="24"/>
          <w:lang w:val="ru-RU"/>
        </w:rPr>
      </w:pPr>
      <w:r w:rsidRPr="00D02BBF">
        <w:rPr>
          <w:rFonts w:ascii="Times New Roman" w:hAnsi="Times New Roman" w:cs="Times New Roman"/>
          <w:sz w:val="24"/>
          <w:szCs w:val="24"/>
          <w:lang w:val="sr-Cyrl-CS"/>
        </w:rPr>
        <w:t>План рада Коморе за 201</w:t>
      </w:r>
      <w:r>
        <w:rPr>
          <w:rFonts w:ascii="Times New Roman" w:hAnsi="Times New Roman" w:cs="Times New Roman"/>
          <w:sz w:val="24"/>
          <w:szCs w:val="24"/>
          <w:lang w:val="sr-Cyrl-CS"/>
        </w:rPr>
        <w:t>4. годину и</w:t>
      </w:r>
    </w:p>
    <w:p w:rsidR="002872CE" w:rsidRPr="00CB12E2" w:rsidRDefault="002872CE" w:rsidP="002872CE">
      <w:pPr>
        <w:numPr>
          <w:ilvl w:val="0"/>
          <w:numId w:val="2"/>
        </w:numPr>
        <w:rPr>
          <w:rFonts w:ascii="Times New Roman" w:hAnsi="Times New Roman" w:cs="Times New Roman"/>
          <w:sz w:val="24"/>
          <w:szCs w:val="24"/>
          <w:lang w:val="ru-RU"/>
        </w:rPr>
      </w:pPr>
      <w:r w:rsidRPr="00D02BBF">
        <w:rPr>
          <w:rFonts w:ascii="Times New Roman" w:hAnsi="Times New Roman" w:cs="Times New Roman"/>
          <w:sz w:val="24"/>
          <w:szCs w:val="24"/>
          <w:lang w:val="sr-Cyrl-CS"/>
        </w:rPr>
        <w:t>Финансијски план Коморе за 201</w:t>
      </w:r>
      <w:r>
        <w:rPr>
          <w:rFonts w:ascii="Times New Roman" w:hAnsi="Times New Roman" w:cs="Times New Roman"/>
          <w:sz w:val="24"/>
          <w:szCs w:val="24"/>
          <w:lang w:val="sr-Cyrl-CS"/>
        </w:rPr>
        <w:t>4</w:t>
      </w:r>
      <w:r w:rsidRPr="00D02BBF">
        <w:rPr>
          <w:rFonts w:ascii="Times New Roman" w:hAnsi="Times New Roman" w:cs="Times New Roman"/>
          <w:sz w:val="24"/>
          <w:szCs w:val="24"/>
          <w:lang w:val="sr-Cyrl-CS"/>
        </w:rPr>
        <w:t>. годину.</w:t>
      </w:r>
    </w:p>
    <w:p w:rsidR="002872CE" w:rsidRDefault="002872CE" w:rsidP="002872CE">
      <w:pPr>
        <w:rPr>
          <w:rFonts w:ascii="Times New Roman" w:hAnsi="Times New Roman" w:cs="Times New Roman"/>
          <w:sz w:val="24"/>
          <w:szCs w:val="24"/>
          <w:lang w:val="sr-Cyrl-CS"/>
        </w:rPr>
      </w:pPr>
    </w:p>
    <w:p w:rsidR="002872CE" w:rsidRPr="001139EF" w:rsidRDefault="002872CE" w:rsidP="002872CE">
      <w:pPr>
        <w:ind w:firstLine="720"/>
        <w:jc w:val="both"/>
        <w:rPr>
          <w:rFonts w:ascii="Times New Roman" w:hAnsi="Times New Roman" w:cs="Times New Roman"/>
          <w:sz w:val="24"/>
          <w:szCs w:val="24"/>
        </w:rPr>
      </w:pPr>
      <w:r>
        <w:rPr>
          <w:rFonts w:ascii="Times New Roman" w:hAnsi="Times New Roman" w:cs="Times New Roman"/>
          <w:sz w:val="24"/>
          <w:szCs w:val="24"/>
          <w:lang w:val="sr-Cyrl-CS"/>
        </w:rPr>
        <w:t xml:space="preserve">На истој седници, Скупштина Коморе је, на иницијативу </w:t>
      </w:r>
      <w:r>
        <w:rPr>
          <w:rFonts w:ascii="Times New Roman" w:hAnsi="Times New Roman" w:cs="Times New Roman"/>
          <w:sz w:val="24"/>
          <w:szCs w:val="24"/>
        </w:rPr>
        <w:t>Надзорног одбора, претходну сагласност Статутарне комисије Скупштине Коморе и на предлог Управног одбора Коморе, донела одлуку о</w:t>
      </w: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измени и допуни </w:t>
      </w:r>
      <w:r>
        <w:rPr>
          <w:rFonts w:ascii="Times New Roman" w:hAnsi="Times New Roman" w:cs="Times New Roman"/>
          <w:sz w:val="24"/>
          <w:szCs w:val="24"/>
          <w:lang w:val="sr-Cyrl-CS"/>
        </w:rPr>
        <w:t>члана 6. став 1 и алинеја 1. и 14. истог члана Статута</w:t>
      </w:r>
      <w:r>
        <w:rPr>
          <w:rFonts w:ascii="Times New Roman" w:hAnsi="Times New Roman" w:cs="Times New Roman"/>
          <w:sz w:val="24"/>
          <w:szCs w:val="24"/>
        </w:rPr>
        <w:t xml:space="preserve"> Коморе, који дефинишу делатност Коморе, а ради усклађивања са</w:t>
      </w:r>
      <w:r w:rsidRPr="0061329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Законом о к</w:t>
      </w:r>
      <w:r w:rsidRPr="00663F15">
        <w:rPr>
          <w:rFonts w:ascii="Times New Roman" w:hAnsi="Times New Roman" w:cs="Times New Roman"/>
          <w:sz w:val="24"/>
          <w:szCs w:val="24"/>
        </w:rPr>
        <w:t>ласификациј</w:t>
      </w:r>
      <w:r>
        <w:rPr>
          <w:rFonts w:ascii="Times New Roman" w:hAnsi="Times New Roman" w:cs="Times New Roman"/>
          <w:sz w:val="24"/>
          <w:szCs w:val="24"/>
        </w:rPr>
        <w:t>и</w:t>
      </w:r>
      <w:r w:rsidRPr="00663F15">
        <w:rPr>
          <w:rFonts w:ascii="Times New Roman" w:hAnsi="Times New Roman" w:cs="Times New Roman"/>
          <w:sz w:val="24"/>
          <w:szCs w:val="24"/>
        </w:rPr>
        <w:t xml:space="preserve"> делатности</w:t>
      </w:r>
      <w:r>
        <w:rPr>
          <w:rFonts w:ascii="Times New Roman" w:hAnsi="Times New Roman" w:cs="Times New Roman"/>
          <w:sz w:val="24"/>
          <w:szCs w:val="24"/>
        </w:rPr>
        <w:t xml:space="preserve"> и уподобљавања шифре делатности,</w:t>
      </w:r>
      <w:r w:rsidRPr="00613293">
        <w:rPr>
          <w:rFonts w:ascii="Times New Roman" w:hAnsi="Times New Roman" w:cs="Times New Roman"/>
          <w:sz w:val="24"/>
          <w:szCs w:val="24"/>
        </w:rPr>
        <w:t xml:space="preserve"> </w:t>
      </w:r>
      <w:r>
        <w:rPr>
          <w:rFonts w:ascii="Times New Roman" w:hAnsi="Times New Roman" w:cs="Times New Roman"/>
          <w:sz w:val="24"/>
          <w:szCs w:val="24"/>
        </w:rPr>
        <w:t>под којом се Комора води у Регистру јединица разврставања, са делатношћу коју Комора de facto обавља.</w:t>
      </w:r>
    </w:p>
    <w:p w:rsidR="002872CE" w:rsidRDefault="002872CE" w:rsidP="002872CE">
      <w:pPr>
        <w:ind w:firstLine="720"/>
        <w:jc w:val="both"/>
        <w:rPr>
          <w:rFonts w:ascii="Times New Roman" w:hAnsi="Times New Roman" w:cs="Times New Roman"/>
          <w:sz w:val="24"/>
          <w:szCs w:val="24"/>
          <w:lang w:val="sr-Cyrl-CS"/>
        </w:rPr>
      </w:pPr>
      <w:proofErr w:type="gramStart"/>
      <w:r>
        <w:rPr>
          <w:rFonts w:ascii="Times New Roman" w:hAnsi="Times New Roman" w:cs="Times New Roman"/>
          <w:sz w:val="24"/>
          <w:szCs w:val="24"/>
        </w:rPr>
        <w:t xml:space="preserve">Потребу и значај измена и допуна Статута Коморе, претходно је образложио секретар Коморе </w:t>
      </w:r>
      <w:r w:rsidRPr="00663F15">
        <w:rPr>
          <w:rFonts w:ascii="Times New Roman" w:hAnsi="Times New Roman" w:cs="Times New Roman"/>
          <w:sz w:val="24"/>
          <w:szCs w:val="24"/>
        </w:rPr>
        <w:t>Драган Морача</w:t>
      </w:r>
      <w:r>
        <w:rPr>
          <w:rFonts w:ascii="Times New Roman" w:hAnsi="Times New Roman" w:cs="Times New Roman"/>
          <w:sz w:val="24"/>
          <w:szCs w:val="24"/>
        </w:rPr>
        <w:t>, наводећи да је Комора сврстана</w:t>
      </w:r>
      <w:r>
        <w:rPr>
          <w:rFonts w:ascii="Times New Roman" w:hAnsi="Times New Roman" w:cs="Times New Roman"/>
          <w:sz w:val="24"/>
          <w:szCs w:val="24"/>
          <w:lang w:val="sr-Cyrl-CS"/>
        </w:rPr>
        <w:t xml:space="preserve"> у Регистру </w:t>
      </w:r>
      <w:r>
        <w:rPr>
          <w:rFonts w:ascii="Times New Roman" w:hAnsi="Times New Roman" w:cs="Times New Roman"/>
          <w:sz w:val="24"/>
          <w:szCs w:val="24"/>
        </w:rPr>
        <w:t xml:space="preserve">јединица разврставања под шифром 8690 – </w:t>
      </w:r>
      <w:r w:rsidRPr="00D02BBF">
        <w:rPr>
          <w:rFonts w:ascii="Times New Roman" w:hAnsi="Times New Roman" w:cs="Times New Roman"/>
          <w:sz w:val="24"/>
          <w:szCs w:val="24"/>
          <w:lang w:val="sr-Cyrl-CS"/>
        </w:rPr>
        <w:t>„</w:t>
      </w:r>
      <w:r>
        <w:rPr>
          <w:rFonts w:ascii="Times New Roman" w:hAnsi="Times New Roman" w:cs="Times New Roman"/>
          <w:sz w:val="24"/>
          <w:szCs w:val="24"/>
          <w:lang w:val="sr-Cyrl-CS"/>
        </w:rPr>
        <w:t>о</w:t>
      </w:r>
      <w:r>
        <w:rPr>
          <w:rFonts w:ascii="Times New Roman" w:hAnsi="Times New Roman" w:cs="Times New Roman"/>
          <w:sz w:val="24"/>
          <w:szCs w:val="24"/>
        </w:rPr>
        <w:t>стала здравствена заштита</w:t>
      </w:r>
      <w:r w:rsidRPr="00D02BBF">
        <w:rPr>
          <w:rFonts w:ascii="Times New Roman" w:hAnsi="Times New Roman" w:cs="Times New Roman"/>
          <w:sz w:val="24"/>
          <w:szCs w:val="24"/>
          <w:lang w:val="sr-Cyrl-CS"/>
        </w:rPr>
        <w:t>“</w:t>
      </w:r>
      <w:r>
        <w:rPr>
          <w:rFonts w:ascii="Times New Roman" w:hAnsi="Times New Roman" w:cs="Times New Roman"/>
          <w:sz w:val="24"/>
          <w:szCs w:val="24"/>
          <w:lang w:val="sr-Cyrl-CS"/>
        </w:rPr>
        <w:t>, под којом се воде добитне организације.</w:t>
      </w:r>
      <w:proofErr w:type="gramEnd"/>
      <w:r>
        <w:rPr>
          <w:rFonts w:ascii="Times New Roman" w:hAnsi="Times New Roman" w:cs="Times New Roman"/>
          <w:sz w:val="24"/>
          <w:szCs w:val="24"/>
          <w:lang w:val="sr-Cyrl-CS"/>
        </w:rPr>
        <w:t xml:space="preserve"> Обзиром да делатност Коморе није </w:t>
      </w:r>
      <w:r w:rsidRPr="00D02BBF">
        <w:rPr>
          <w:rFonts w:ascii="Times New Roman" w:hAnsi="Times New Roman" w:cs="Times New Roman"/>
          <w:sz w:val="24"/>
          <w:szCs w:val="24"/>
          <w:lang w:val="sr-Cyrl-CS"/>
        </w:rPr>
        <w:t>„</w:t>
      </w:r>
      <w:r>
        <w:rPr>
          <w:rFonts w:ascii="Times New Roman" w:hAnsi="Times New Roman" w:cs="Times New Roman"/>
          <w:sz w:val="24"/>
          <w:szCs w:val="24"/>
          <w:lang w:val="sr-Cyrl-CS"/>
        </w:rPr>
        <w:t>о</w:t>
      </w:r>
      <w:r>
        <w:rPr>
          <w:rFonts w:ascii="Times New Roman" w:hAnsi="Times New Roman" w:cs="Times New Roman"/>
          <w:sz w:val="24"/>
          <w:szCs w:val="24"/>
        </w:rPr>
        <w:t>стала здравствена заштита</w:t>
      </w:r>
      <w:r w:rsidRPr="00D02BBF">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и да је Комора, као удружење здравствених установа (пословних субјеката), недобитна организација, Комора је код Привредног суда у Београду, као регистрационог суда, покренула поступак за промену постојеће шифре делатности у шифру 94.11 - </w:t>
      </w:r>
      <w:r w:rsidRPr="00D02BBF">
        <w:rPr>
          <w:rFonts w:ascii="Times New Roman" w:hAnsi="Times New Roman" w:cs="Times New Roman"/>
          <w:sz w:val="24"/>
          <w:szCs w:val="24"/>
          <w:lang w:val="sr-Cyrl-CS"/>
        </w:rPr>
        <w:t>„</w:t>
      </w:r>
      <w:r>
        <w:rPr>
          <w:rFonts w:ascii="Times New Roman" w:hAnsi="Times New Roman" w:cs="Times New Roman"/>
          <w:sz w:val="24"/>
          <w:szCs w:val="24"/>
          <w:lang w:val="sr-Cyrl-CS"/>
        </w:rPr>
        <w:t>делатност пословних удружења и удружења послодаваца</w:t>
      </w:r>
      <w:r w:rsidRPr="00D02BBF">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под којом се воде удружења одн. недобитне организације. </w:t>
      </w:r>
    </w:p>
    <w:p w:rsidR="002872CE" w:rsidRDefault="002872CE" w:rsidP="002872C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Привредни суд у Београду,</w:t>
      </w:r>
      <w:r w:rsidRPr="00C9736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решењем посл. бр. 1 фи 144/14, донетим 31. 03. 2014. године, усвојио је захтев Коморе </w:t>
      </w:r>
      <w:r w:rsidRPr="00D02BBF">
        <w:rPr>
          <w:rFonts w:ascii="Times New Roman" w:hAnsi="Times New Roman" w:cs="Times New Roman"/>
          <w:sz w:val="24"/>
          <w:szCs w:val="24"/>
          <w:lang w:val="sr-Cyrl-CS"/>
        </w:rPr>
        <w:t>здравствених установа Србије</w:t>
      </w:r>
      <w:r w:rsidRPr="00D02BBF">
        <w:rPr>
          <w:rFonts w:ascii="Times New Roman" w:hAnsi="Times New Roman" w:cs="Times New Roman"/>
          <w:sz w:val="24"/>
          <w:szCs w:val="24"/>
        </w:rPr>
        <w:t xml:space="preserve"> </w:t>
      </w:r>
      <w:r>
        <w:rPr>
          <w:rFonts w:ascii="Times New Roman" w:hAnsi="Times New Roman" w:cs="Times New Roman"/>
          <w:sz w:val="24"/>
          <w:szCs w:val="24"/>
        </w:rPr>
        <w:t xml:space="preserve">за </w:t>
      </w:r>
      <w:r>
        <w:rPr>
          <w:rFonts w:ascii="Times New Roman" w:hAnsi="Times New Roman" w:cs="Times New Roman"/>
          <w:sz w:val="24"/>
          <w:szCs w:val="24"/>
          <w:lang w:val="sr-Cyrl-CS"/>
        </w:rPr>
        <w:t>промену шифре делатности и у судски регистар</w:t>
      </w:r>
      <w:r>
        <w:rPr>
          <w:rFonts w:ascii="Times New Roman" w:hAnsi="Times New Roman" w:cs="Times New Roman"/>
          <w:sz w:val="24"/>
          <w:szCs w:val="24"/>
        </w:rPr>
        <w:t xml:space="preserve"> делатност </w:t>
      </w:r>
      <w:r>
        <w:rPr>
          <w:rFonts w:ascii="Times New Roman" w:hAnsi="Times New Roman" w:cs="Times New Roman"/>
          <w:sz w:val="24"/>
          <w:szCs w:val="24"/>
          <w:lang w:val="sr-Cyrl-CS"/>
        </w:rPr>
        <w:t>Коморе уписао под шифром 94.11.</w:t>
      </w:r>
      <w:r w:rsidRPr="000A091C">
        <w:rPr>
          <w:rFonts w:ascii="Times New Roman" w:hAnsi="Times New Roman" w:cs="Times New Roman"/>
          <w:sz w:val="24"/>
          <w:szCs w:val="24"/>
          <w:lang w:val="sr-Cyrl-CS"/>
        </w:rPr>
        <w:t xml:space="preserve"> </w:t>
      </w:r>
      <w:r w:rsidRPr="00D02BBF">
        <w:rPr>
          <w:rFonts w:ascii="Times New Roman" w:hAnsi="Times New Roman" w:cs="Times New Roman"/>
          <w:sz w:val="24"/>
          <w:szCs w:val="24"/>
          <w:lang w:val="sr-Cyrl-CS"/>
        </w:rPr>
        <w:t>„</w:t>
      </w:r>
      <w:r>
        <w:rPr>
          <w:rFonts w:ascii="Times New Roman" w:hAnsi="Times New Roman" w:cs="Times New Roman"/>
          <w:sz w:val="24"/>
          <w:szCs w:val="24"/>
          <w:lang w:val="sr-Cyrl-CS"/>
        </w:rPr>
        <w:t>делатност пословних удружења и удружења послодаваца</w:t>
      </w:r>
      <w:r w:rsidRPr="00D02BBF">
        <w:rPr>
          <w:rFonts w:ascii="Times New Roman" w:hAnsi="Times New Roman" w:cs="Times New Roman"/>
          <w:sz w:val="24"/>
          <w:szCs w:val="24"/>
          <w:lang w:val="sr-Cyrl-CS"/>
        </w:rPr>
        <w:t>“</w:t>
      </w:r>
      <w:r>
        <w:rPr>
          <w:rFonts w:ascii="Times New Roman" w:hAnsi="Times New Roman" w:cs="Times New Roman"/>
          <w:sz w:val="24"/>
          <w:szCs w:val="24"/>
          <w:lang w:val="sr-Cyrl-CS"/>
        </w:rPr>
        <w:t>.</w:t>
      </w:r>
    </w:p>
    <w:p w:rsidR="002872CE" w:rsidRPr="00663F15" w:rsidRDefault="002872CE" w:rsidP="002872CE">
      <w:pPr>
        <w:ind w:firstLine="720"/>
        <w:jc w:val="both"/>
        <w:rPr>
          <w:rFonts w:ascii="Times New Roman" w:hAnsi="Times New Roman" w:cs="Times New Roman"/>
          <w:sz w:val="24"/>
          <w:szCs w:val="24"/>
        </w:rPr>
      </w:pPr>
    </w:p>
    <w:p w:rsidR="002872CE" w:rsidRPr="00D02BBF" w:rsidRDefault="002872CE" w:rsidP="002872CE">
      <w:pPr>
        <w:jc w:val="center"/>
        <w:rPr>
          <w:rFonts w:ascii="Times New Roman" w:hAnsi="Times New Roman" w:cs="Times New Roman"/>
          <w:b/>
          <w:sz w:val="24"/>
          <w:szCs w:val="24"/>
          <w:lang w:val="sr-Cyrl-CS"/>
        </w:rPr>
      </w:pPr>
      <w:r w:rsidRPr="00D02BBF">
        <w:rPr>
          <w:rFonts w:ascii="Times New Roman" w:hAnsi="Times New Roman" w:cs="Times New Roman"/>
          <w:b/>
          <w:sz w:val="24"/>
          <w:szCs w:val="24"/>
          <w:lang w:val="sr-Cyrl-CS"/>
        </w:rPr>
        <w:t>2. Управни одбор</w:t>
      </w:r>
    </w:p>
    <w:p w:rsidR="002872CE" w:rsidRPr="00D02BBF" w:rsidRDefault="002872CE" w:rsidP="002872CE">
      <w:pPr>
        <w:jc w:val="both"/>
        <w:rPr>
          <w:rFonts w:ascii="Times New Roman" w:hAnsi="Times New Roman" w:cs="Times New Roman"/>
          <w:sz w:val="24"/>
          <w:szCs w:val="24"/>
          <w:lang w:val="sr-Cyrl-CS"/>
        </w:rPr>
      </w:pPr>
    </w:p>
    <w:p w:rsidR="002872CE" w:rsidRDefault="002872CE" w:rsidP="002872CE">
      <w:pPr>
        <w:ind w:firstLine="720"/>
        <w:jc w:val="both"/>
        <w:rPr>
          <w:rFonts w:ascii="Times New Roman" w:hAnsi="Times New Roman" w:cs="Times New Roman"/>
          <w:sz w:val="24"/>
          <w:szCs w:val="24"/>
          <w:lang w:val="sr-Cyrl-CS"/>
        </w:rPr>
      </w:pPr>
      <w:r w:rsidRPr="00D02BBF">
        <w:rPr>
          <w:rFonts w:ascii="Times New Roman" w:hAnsi="Times New Roman" w:cs="Times New Roman"/>
          <w:sz w:val="24"/>
          <w:szCs w:val="24"/>
          <w:lang w:val="sr-Cyrl-CS"/>
        </w:rPr>
        <w:t>Управни одбор Коморе је током 201</w:t>
      </w:r>
      <w:r>
        <w:rPr>
          <w:rFonts w:ascii="Times New Roman" w:hAnsi="Times New Roman" w:cs="Times New Roman"/>
          <w:sz w:val="24"/>
          <w:szCs w:val="24"/>
          <w:lang w:val="sr-Cyrl-CS"/>
        </w:rPr>
        <w:t>4</w:t>
      </w:r>
      <w:r w:rsidRPr="00D02BBF">
        <w:rPr>
          <w:rFonts w:ascii="Times New Roman" w:hAnsi="Times New Roman" w:cs="Times New Roman"/>
          <w:sz w:val="24"/>
          <w:szCs w:val="24"/>
          <w:lang w:val="sr-Cyrl-CS"/>
        </w:rPr>
        <w:t xml:space="preserve">. године одржао </w:t>
      </w:r>
      <w:r w:rsidRPr="009629D3">
        <w:rPr>
          <w:rFonts w:ascii="Times New Roman" w:hAnsi="Times New Roman" w:cs="Times New Roman"/>
          <w:b/>
          <w:sz w:val="24"/>
          <w:szCs w:val="24"/>
        </w:rPr>
        <w:t>шест</w:t>
      </w:r>
      <w:r w:rsidRPr="00D02BBF">
        <w:rPr>
          <w:rFonts w:ascii="Times New Roman" w:hAnsi="Times New Roman" w:cs="Times New Roman"/>
          <w:sz w:val="24"/>
          <w:szCs w:val="24"/>
          <w:lang w:val="sr-Cyrl-CS"/>
        </w:rPr>
        <w:t xml:space="preserve"> редовних седница. </w:t>
      </w:r>
    </w:p>
    <w:p w:rsidR="002872CE" w:rsidRDefault="002872CE" w:rsidP="002872CE">
      <w:pPr>
        <w:ind w:firstLine="720"/>
        <w:jc w:val="both"/>
        <w:rPr>
          <w:lang w:val="sr-Cyrl-CS"/>
        </w:rPr>
      </w:pPr>
      <w:r w:rsidRPr="00D02BBF">
        <w:rPr>
          <w:rFonts w:ascii="Times New Roman" w:hAnsi="Times New Roman" w:cs="Times New Roman"/>
          <w:sz w:val="24"/>
          <w:szCs w:val="24"/>
          <w:lang w:val="sr-Cyrl-CS"/>
        </w:rPr>
        <w:t>Из разлога хитности, а по процедури утврђеној Пословником о раду Управног одбора, чланови Управног одбора су се у протеклој години</w:t>
      </w:r>
      <w:r>
        <w:rPr>
          <w:rFonts w:ascii="Times New Roman" w:hAnsi="Times New Roman" w:cs="Times New Roman"/>
          <w:sz w:val="24"/>
          <w:szCs w:val="24"/>
        </w:rPr>
        <w:t>,</w:t>
      </w:r>
      <w:r w:rsidRPr="00D02BBF">
        <w:rPr>
          <w:rFonts w:ascii="Times New Roman" w:hAnsi="Times New Roman" w:cs="Times New Roman"/>
          <w:sz w:val="24"/>
          <w:szCs w:val="24"/>
          <w:lang w:val="sr-Cyrl-CS"/>
        </w:rPr>
        <w:t xml:space="preserve"> у два наврата</w:t>
      </w:r>
      <w:r>
        <w:rPr>
          <w:rFonts w:ascii="Times New Roman" w:hAnsi="Times New Roman" w:cs="Times New Roman"/>
          <w:sz w:val="24"/>
          <w:szCs w:val="24"/>
        </w:rPr>
        <w:t>,</w:t>
      </w:r>
      <w:r w:rsidRPr="00D02BBF">
        <w:rPr>
          <w:rFonts w:ascii="Times New Roman" w:hAnsi="Times New Roman" w:cs="Times New Roman"/>
          <w:sz w:val="24"/>
          <w:szCs w:val="24"/>
          <w:lang w:val="sr-Cyrl-CS"/>
        </w:rPr>
        <w:t xml:space="preserve"> изј</w:t>
      </w:r>
      <w:r w:rsidRPr="00D02BBF">
        <w:rPr>
          <w:rFonts w:ascii="Times New Roman" w:hAnsi="Times New Roman" w:cs="Times New Roman"/>
          <w:sz w:val="24"/>
          <w:szCs w:val="24"/>
        </w:rPr>
        <w:t>ашњава</w:t>
      </w:r>
      <w:r w:rsidRPr="00D02BBF">
        <w:rPr>
          <w:rFonts w:ascii="Times New Roman" w:hAnsi="Times New Roman" w:cs="Times New Roman"/>
          <w:sz w:val="24"/>
          <w:szCs w:val="24"/>
          <w:lang w:val="sr-Cyrl-CS"/>
        </w:rPr>
        <w:t>ли елек</w:t>
      </w:r>
      <w:r>
        <w:rPr>
          <w:rFonts w:ascii="Times New Roman" w:hAnsi="Times New Roman" w:cs="Times New Roman"/>
          <w:sz w:val="24"/>
          <w:szCs w:val="24"/>
          <w:lang w:val="sr-Cyrl-CS"/>
        </w:rPr>
        <w:t xml:space="preserve">тронским путем. Први пут, у периоду од 10. до 12. марта, о изменама и допунама </w:t>
      </w:r>
      <w:r w:rsidRPr="00AD4254">
        <w:rPr>
          <w:rFonts w:ascii="Times New Roman" w:hAnsi="Times New Roman" w:cs="Times New Roman"/>
          <w:sz w:val="24"/>
          <w:szCs w:val="24"/>
          <w:lang w:val="sr-Cyrl-CS"/>
        </w:rPr>
        <w:t>члан</w:t>
      </w:r>
      <w:r>
        <w:rPr>
          <w:rFonts w:ascii="Times New Roman" w:hAnsi="Times New Roman" w:cs="Times New Roman"/>
          <w:sz w:val="24"/>
          <w:szCs w:val="24"/>
          <w:lang w:val="sr-Cyrl-CS"/>
        </w:rPr>
        <w:t>а</w:t>
      </w:r>
      <w:r w:rsidRPr="00AD4254">
        <w:rPr>
          <w:rFonts w:ascii="Times New Roman" w:hAnsi="Times New Roman" w:cs="Times New Roman"/>
          <w:sz w:val="24"/>
          <w:szCs w:val="24"/>
          <w:lang w:val="sr-Cyrl-CS"/>
        </w:rPr>
        <w:t xml:space="preserve"> 6. став 1. </w:t>
      </w:r>
      <w:r>
        <w:rPr>
          <w:rFonts w:ascii="Times New Roman" w:hAnsi="Times New Roman" w:cs="Times New Roman"/>
          <w:sz w:val="24"/>
          <w:szCs w:val="24"/>
          <w:lang w:val="sr-Cyrl-CS"/>
        </w:rPr>
        <w:t>Статута Коморе</w:t>
      </w:r>
      <w:r w:rsidRPr="00021BF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w:t>
      </w:r>
      <w:r w:rsidRPr="00AD4254">
        <w:rPr>
          <w:rFonts w:ascii="Times New Roman" w:hAnsi="Times New Roman" w:cs="Times New Roman"/>
          <w:sz w:val="24"/>
          <w:szCs w:val="24"/>
          <w:lang w:val="sr-Cyrl-CS"/>
        </w:rPr>
        <w:t>промен</w:t>
      </w:r>
      <w:r>
        <w:rPr>
          <w:rFonts w:ascii="Times New Roman" w:hAnsi="Times New Roman" w:cs="Times New Roman"/>
          <w:sz w:val="24"/>
          <w:szCs w:val="24"/>
          <w:lang w:val="sr-Cyrl-CS"/>
        </w:rPr>
        <w:t>а</w:t>
      </w:r>
      <w:r w:rsidRPr="00AD4254">
        <w:rPr>
          <w:rFonts w:ascii="Times New Roman" w:hAnsi="Times New Roman" w:cs="Times New Roman"/>
          <w:sz w:val="24"/>
          <w:szCs w:val="24"/>
          <w:lang w:val="sr-Cyrl-CS"/>
        </w:rPr>
        <w:t xml:space="preserve"> шифр</w:t>
      </w:r>
      <w:r>
        <w:rPr>
          <w:rFonts w:ascii="Times New Roman" w:hAnsi="Times New Roman" w:cs="Times New Roman"/>
          <w:sz w:val="24"/>
          <w:szCs w:val="24"/>
          <w:lang w:val="sr-Cyrl-CS"/>
        </w:rPr>
        <w:t>е</w:t>
      </w:r>
      <w:r w:rsidRPr="00AD4254">
        <w:rPr>
          <w:rFonts w:ascii="Times New Roman" w:hAnsi="Times New Roman" w:cs="Times New Roman"/>
          <w:sz w:val="24"/>
          <w:szCs w:val="24"/>
          <w:lang w:val="sr-Cyrl-CS"/>
        </w:rPr>
        <w:t xml:space="preserve"> делатности</w:t>
      </w:r>
      <w:r>
        <w:rPr>
          <w:rFonts w:ascii="Times New Roman" w:hAnsi="Times New Roman" w:cs="Times New Roman"/>
          <w:sz w:val="24"/>
          <w:szCs w:val="24"/>
          <w:lang w:val="sr-Cyrl-CS"/>
        </w:rPr>
        <w:t xml:space="preserve"> Коморе) и други пут, од 14. до 16. јула, о</w:t>
      </w:r>
      <w:r w:rsidRPr="00124F18">
        <w:rPr>
          <w:rFonts w:ascii="Times New Roman" w:hAnsi="Times New Roman" w:cs="Times New Roman"/>
          <w:sz w:val="24"/>
          <w:szCs w:val="24"/>
          <w:lang w:val="sr-Cyrl-CS"/>
        </w:rPr>
        <w:t xml:space="preserve"> предлог</w:t>
      </w:r>
      <w:r>
        <w:rPr>
          <w:rFonts w:ascii="Times New Roman" w:hAnsi="Times New Roman" w:cs="Times New Roman"/>
          <w:sz w:val="24"/>
          <w:szCs w:val="24"/>
          <w:lang w:val="sr-Cyrl-CS"/>
        </w:rPr>
        <w:t>у</w:t>
      </w:r>
      <w:r w:rsidRPr="00124F18">
        <w:rPr>
          <w:rFonts w:ascii="Times New Roman" w:hAnsi="Times New Roman" w:cs="Times New Roman"/>
          <w:sz w:val="24"/>
          <w:szCs w:val="24"/>
          <w:lang w:val="sr-Cyrl-CS"/>
        </w:rPr>
        <w:t xml:space="preserve"> да </w:t>
      </w:r>
      <w:r>
        <w:rPr>
          <w:rFonts w:ascii="Times New Roman" w:hAnsi="Times New Roman" w:cs="Times New Roman"/>
          <w:sz w:val="24"/>
          <w:szCs w:val="24"/>
          <w:lang w:val="sr-Cyrl-CS"/>
        </w:rPr>
        <w:t>д</w:t>
      </w:r>
      <w:r w:rsidRPr="00124F18">
        <w:rPr>
          <w:rFonts w:ascii="Times New Roman" w:hAnsi="Times New Roman" w:cs="Times New Roman"/>
          <w:sz w:val="24"/>
          <w:szCs w:val="24"/>
          <w:lang w:val="sr-Cyrl-CS"/>
        </w:rPr>
        <w:t>р мед. сци. Градимир Драгутиновић, саветник генералног директора Клиничког центра Србије, буде представник Коморе здравствених установа Србије у Здравственом савету Србије.</w:t>
      </w:r>
      <w:r>
        <w:rPr>
          <w:lang w:val="sr-Cyrl-CS"/>
        </w:rPr>
        <w:t xml:space="preserve">  </w:t>
      </w:r>
    </w:p>
    <w:p w:rsidR="002872CE" w:rsidRDefault="002872CE" w:rsidP="002872CE">
      <w:pPr>
        <w:ind w:firstLine="720"/>
        <w:jc w:val="both"/>
        <w:rPr>
          <w:lang w:val="sr-Cyrl-CS"/>
        </w:rPr>
      </w:pPr>
    </w:p>
    <w:p w:rsidR="002872CE" w:rsidRPr="00D02BBF" w:rsidRDefault="002872CE" w:rsidP="002872CE">
      <w:pPr>
        <w:ind w:firstLine="720"/>
        <w:jc w:val="both"/>
        <w:rPr>
          <w:rFonts w:ascii="Times New Roman" w:hAnsi="Times New Roman" w:cs="Times New Roman"/>
          <w:sz w:val="24"/>
          <w:szCs w:val="24"/>
          <w:lang w:val="sr-Cyrl-CS"/>
        </w:rPr>
      </w:pPr>
      <w:r w:rsidRPr="00D02BBF">
        <w:rPr>
          <w:rFonts w:ascii="Times New Roman" w:hAnsi="Times New Roman" w:cs="Times New Roman"/>
          <w:sz w:val="24"/>
          <w:szCs w:val="24"/>
          <w:lang w:val="sr-Cyrl-CS"/>
        </w:rPr>
        <w:t xml:space="preserve">На седници, одржаној  </w:t>
      </w:r>
      <w:r w:rsidRPr="00D02BBF">
        <w:rPr>
          <w:rFonts w:ascii="Times New Roman" w:hAnsi="Times New Roman" w:cs="Times New Roman"/>
          <w:b/>
          <w:sz w:val="24"/>
          <w:szCs w:val="24"/>
          <w:lang w:val="sr-Cyrl-CS"/>
        </w:rPr>
        <w:t>20. 02. 201</w:t>
      </w:r>
      <w:r>
        <w:rPr>
          <w:rFonts w:ascii="Times New Roman" w:hAnsi="Times New Roman" w:cs="Times New Roman"/>
          <w:b/>
          <w:sz w:val="24"/>
          <w:szCs w:val="24"/>
          <w:lang w:val="sr-Cyrl-CS"/>
        </w:rPr>
        <w:t>4</w:t>
      </w:r>
      <w:r w:rsidRPr="00D02BBF">
        <w:rPr>
          <w:rFonts w:ascii="Times New Roman" w:hAnsi="Times New Roman" w:cs="Times New Roman"/>
          <w:b/>
          <w:sz w:val="24"/>
          <w:szCs w:val="24"/>
          <w:lang w:val="sr-Cyrl-CS"/>
        </w:rPr>
        <w:t xml:space="preserve">. </w:t>
      </w:r>
      <w:r w:rsidRPr="00D02BBF">
        <w:rPr>
          <w:rFonts w:ascii="Times New Roman" w:hAnsi="Times New Roman" w:cs="Times New Roman"/>
          <w:sz w:val="24"/>
          <w:szCs w:val="24"/>
          <w:lang w:val="sr-Cyrl-CS"/>
        </w:rPr>
        <w:t>године,</w:t>
      </w:r>
      <w:r w:rsidRPr="00D02BBF">
        <w:rPr>
          <w:rFonts w:ascii="Times New Roman" w:hAnsi="Times New Roman" w:cs="Times New Roman"/>
          <w:b/>
          <w:sz w:val="24"/>
          <w:szCs w:val="24"/>
          <w:lang w:val="sr-Cyrl-CS"/>
        </w:rPr>
        <w:t xml:space="preserve"> </w:t>
      </w:r>
      <w:r w:rsidRPr="00D02BBF">
        <w:rPr>
          <w:rFonts w:ascii="Times New Roman" w:hAnsi="Times New Roman" w:cs="Times New Roman"/>
          <w:sz w:val="24"/>
          <w:szCs w:val="24"/>
          <w:lang w:val="sr-Cyrl-CS"/>
        </w:rPr>
        <w:t xml:space="preserve"> Управни одбор је утврдио предлоге:</w:t>
      </w:r>
    </w:p>
    <w:p w:rsidR="002872CE" w:rsidRPr="00D02BBF" w:rsidRDefault="002872CE" w:rsidP="002872CE">
      <w:pPr>
        <w:ind w:left="360" w:firstLine="720"/>
        <w:rPr>
          <w:rFonts w:ascii="Times New Roman" w:hAnsi="Times New Roman" w:cs="Times New Roman"/>
          <w:sz w:val="24"/>
          <w:szCs w:val="24"/>
          <w:lang w:val="sr-Latn-CS"/>
        </w:rPr>
      </w:pPr>
      <w:r w:rsidRPr="00D02BBF">
        <w:rPr>
          <w:rFonts w:ascii="Times New Roman" w:hAnsi="Times New Roman" w:cs="Times New Roman"/>
          <w:sz w:val="24"/>
          <w:szCs w:val="24"/>
          <w:lang w:val="sr-Cyrl-CS"/>
        </w:rPr>
        <w:t>1. Извештаја о раду Коморе за 201</w:t>
      </w:r>
      <w:r>
        <w:rPr>
          <w:rFonts w:ascii="Times New Roman" w:hAnsi="Times New Roman" w:cs="Times New Roman"/>
          <w:sz w:val="24"/>
          <w:szCs w:val="24"/>
          <w:lang w:val="sr-Cyrl-CS"/>
        </w:rPr>
        <w:t>3</w:t>
      </w:r>
      <w:r w:rsidRPr="00D02BBF">
        <w:rPr>
          <w:rFonts w:ascii="Times New Roman" w:hAnsi="Times New Roman" w:cs="Times New Roman"/>
          <w:sz w:val="24"/>
          <w:szCs w:val="24"/>
          <w:lang w:val="sr-Cyrl-CS"/>
        </w:rPr>
        <w:t>. годину</w:t>
      </w:r>
      <w:r w:rsidRPr="00D02BBF">
        <w:rPr>
          <w:rFonts w:ascii="Times New Roman" w:hAnsi="Times New Roman" w:cs="Times New Roman"/>
          <w:sz w:val="24"/>
          <w:szCs w:val="24"/>
          <w:lang w:val="ru-RU"/>
        </w:rPr>
        <w:t>;</w:t>
      </w:r>
    </w:p>
    <w:p w:rsidR="002872CE" w:rsidRPr="00D02BBF" w:rsidRDefault="002872CE" w:rsidP="002872CE">
      <w:pPr>
        <w:ind w:left="720"/>
        <w:jc w:val="both"/>
        <w:rPr>
          <w:rFonts w:ascii="Times New Roman" w:hAnsi="Times New Roman" w:cs="Times New Roman"/>
          <w:sz w:val="24"/>
          <w:szCs w:val="24"/>
          <w:lang w:val="sr-Latn-CS"/>
        </w:rPr>
      </w:pPr>
      <w:r w:rsidRPr="00D02BBF">
        <w:rPr>
          <w:rFonts w:ascii="Times New Roman" w:hAnsi="Times New Roman" w:cs="Times New Roman"/>
          <w:sz w:val="24"/>
          <w:szCs w:val="24"/>
          <w:lang w:val="sr-Cyrl-CS"/>
        </w:rPr>
        <w:t>2. Извештаја о финансијском пословању</w:t>
      </w:r>
      <w:r w:rsidRPr="00D02BBF">
        <w:rPr>
          <w:rFonts w:ascii="Times New Roman" w:hAnsi="Times New Roman" w:cs="Times New Roman"/>
          <w:sz w:val="24"/>
          <w:szCs w:val="24"/>
          <w:lang w:val="ru-RU"/>
        </w:rPr>
        <w:t xml:space="preserve"> Коморе за 201</w:t>
      </w:r>
      <w:r>
        <w:rPr>
          <w:rFonts w:ascii="Times New Roman" w:hAnsi="Times New Roman" w:cs="Times New Roman"/>
          <w:sz w:val="24"/>
          <w:szCs w:val="24"/>
          <w:lang w:val="ru-RU"/>
        </w:rPr>
        <w:t>3</w:t>
      </w:r>
      <w:r w:rsidRPr="00D02BBF">
        <w:rPr>
          <w:rFonts w:ascii="Times New Roman" w:hAnsi="Times New Roman" w:cs="Times New Roman"/>
          <w:sz w:val="24"/>
          <w:szCs w:val="24"/>
          <w:lang w:val="ru-RU"/>
        </w:rPr>
        <w:t xml:space="preserve">. годину; </w:t>
      </w:r>
    </w:p>
    <w:p w:rsidR="002872CE" w:rsidRPr="00D02BBF" w:rsidRDefault="002872CE" w:rsidP="002872CE">
      <w:pPr>
        <w:ind w:left="360" w:firstLine="720"/>
        <w:jc w:val="both"/>
        <w:rPr>
          <w:rFonts w:ascii="Times New Roman" w:hAnsi="Times New Roman" w:cs="Times New Roman"/>
          <w:sz w:val="24"/>
          <w:szCs w:val="24"/>
          <w:lang w:val="sr-Latn-CS"/>
        </w:rPr>
      </w:pPr>
      <w:r w:rsidRPr="00D02BBF">
        <w:rPr>
          <w:rFonts w:ascii="Times New Roman" w:hAnsi="Times New Roman" w:cs="Times New Roman"/>
          <w:sz w:val="24"/>
          <w:szCs w:val="24"/>
          <w:lang w:val="sr-Cyrl-CS"/>
        </w:rPr>
        <w:t>3. Плана рада Коморе за 201</w:t>
      </w:r>
      <w:r>
        <w:rPr>
          <w:rFonts w:ascii="Times New Roman" w:hAnsi="Times New Roman" w:cs="Times New Roman"/>
          <w:sz w:val="24"/>
          <w:szCs w:val="24"/>
          <w:lang w:val="sr-Cyrl-CS"/>
        </w:rPr>
        <w:t>4</w:t>
      </w:r>
      <w:r w:rsidRPr="00D02BBF">
        <w:rPr>
          <w:rFonts w:ascii="Times New Roman" w:hAnsi="Times New Roman" w:cs="Times New Roman"/>
          <w:sz w:val="24"/>
          <w:szCs w:val="24"/>
          <w:lang w:val="sr-Cyrl-CS"/>
        </w:rPr>
        <w:t>. годину;</w:t>
      </w:r>
    </w:p>
    <w:p w:rsidR="002872CE" w:rsidRPr="00D02BBF" w:rsidRDefault="002872CE" w:rsidP="002872CE">
      <w:pPr>
        <w:ind w:left="360" w:firstLine="720"/>
        <w:jc w:val="both"/>
        <w:rPr>
          <w:rFonts w:ascii="Times New Roman" w:hAnsi="Times New Roman" w:cs="Times New Roman"/>
          <w:sz w:val="24"/>
          <w:szCs w:val="24"/>
          <w:lang w:val="sr-Cyrl-CS"/>
        </w:rPr>
      </w:pPr>
      <w:r w:rsidRPr="00D02BBF">
        <w:rPr>
          <w:rFonts w:ascii="Times New Roman" w:hAnsi="Times New Roman" w:cs="Times New Roman"/>
          <w:sz w:val="24"/>
          <w:szCs w:val="24"/>
          <w:lang w:val="sr-Cyrl-CS"/>
        </w:rPr>
        <w:t>4. Финансијског плана Коморе за 201</w:t>
      </w:r>
      <w:r>
        <w:rPr>
          <w:rFonts w:ascii="Times New Roman" w:hAnsi="Times New Roman" w:cs="Times New Roman"/>
          <w:sz w:val="24"/>
          <w:szCs w:val="24"/>
          <w:lang w:val="sr-Cyrl-CS"/>
        </w:rPr>
        <w:t>4</w:t>
      </w:r>
      <w:r w:rsidRPr="00D02BBF">
        <w:rPr>
          <w:rFonts w:ascii="Times New Roman" w:hAnsi="Times New Roman" w:cs="Times New Roman"/>
          <w:sz w:val="24"/>
          <w:szCs w:val="24"/>
          <w:lang w:val="sr-Cyrl-CS"/>
        </w:rPr>
        <w:t>. годину.</w:t>
      </w:r>
    </w:p>
    <w:p w:rsidR="002872CE" w:rsidRPr="00D02BBF" w:rsidRDefault="002872CE" w:rsidP="002872CE">
      <w:pPr>
        <w:ind w:firstLine="720"/>
        <w:jc w:val="both"/>
        <w:rPr>
          <w:rFonts w:ascii="Times New Roman" w:hAnsi="Times New Roman" w:cs="Times New Roman"/>
          <w:sz w:val="24"/>
          <w:szCs w:val="24"/>
          <w:lang w:val="sr-Cyrl-CS"/>
        </w:rPr>
      </w:pPr>
      <w:r w:rsidRPr="00D02BBF">
        <w:rPr>
          <w:rFonts w:ascii="Times New Roman" w:hAnsi="Times New Roman" w:cs="Times New Roman"/>
          <w:sz w:val="24"/>
          <w:szCs w:val="24"/>
          <w:lang w:val="sr-Cyrl-CS"/>
        </w:rPr>
        <w:t>Утврђени предлози ових аката упућени су Скупштини Коморе, која их је усвојила</w:t>
      </w:r>
      <w:r w:rsidRPr="00D02BBF">
        <w:rPr>
          <w:rFonts w:ascii="Times New Roman" w:hAnsi="Times New Roman" w:cs="Times New Roman"/>
          <w:sz w:val="24"/>
          <w:szCs w:val="24"/>
          <w:lang w:val="ru-RU"/>
        </w:rPr>
        <w:t xml:space="preserve"> </w:t>
      </w:r>
      <w:r w:rsidRPr="00D02BBF">
        <w:rPr>
          <w:rFonts w:ascii="Times New Roman" w:hAnsi="Times New Roman" w:cs="Times New Roman"/>
          <w:sz w:val="24"/>
          <w:szCs w:val="24"/>
          <w:lang w:val="sr-Cyrl-CS"/>
        </w:rPr>
        <w:t xml:space="preserve">на седници, одржаној </w:t>
      </w:r>
      <w:r w:rsidRPr="00D02BBF">
        <w:rPr>
          <w:rFonts w:ascii="Times New Roman" w:hAnsi="Times New Roman" w:cs="Times New Roman"/>
          <w:b/>
          <w:sz w:val="24"/>
          <w:szCs w:val="24"/>
          <w:lang w:val="sr-Cyrl-CS"/>
        </w:rPr>
        <w:t>19. 03. 201</w:t>
      </w:r>
      <w:r>
        <w:rPr>
          <w:rFonts w:ascii="Times New Roman" w:hAnsi="Times New Roman" w:cs="Times New Roman"/>
          <w:b/>
          <w:sz w:val="24"/>
          <w:szCs w:val="24"/>
          <w:lang w:val="sr-Cyrl-CS"/>
        </w:rPr>
        <w:t>4</w:t>
      </w:r>
      <w:r w:rsidRPr="00D02BBF">
        <w:rPr>
          <w:rFonts w:ascii="Times New Roman" w:hAnsi="Times New Roman" w:cs="Times New Roman"/>
          <w:b/>
          <w:sz w:val="24"/>
          <w:szCs w:val="24"/>
          <w:lang w:val="sr-Cyrl-CS"/>
        </w:rPr>
        <w:t>.</w:t>
      </w:r>
      <w:r w:rsidRPr="00D02BBF">
        <w:rPr>
          <w:rFonts w:ascii="Times New Roman" w:hAnsi="Times New Roman" w:cs="Times New Roman"/>
          <w:sz w:val="24"/>
          <w:szCs w:val="24"/>
          <w:lang w:val="sr-Cyrl-CS"/>
        </w:rPr>
        <w:t xml:space="preserve"> године.</w:t>
      </w:r>
    </w:p>
    <w:p w:rsidR="002872CE" w:rsidRDefault="002872CE" w:rsidP="002872CE">
      <w:pPr>
        <w:ind w:firstLine="720"/>
        <w:jc w:val="both"/>
        <w:rPr>
          <w:rFonts w:ascii="Times New Roman" w:hAnsi="Times New Roman" w:cs="Times New Roman"/>
          <w:sz w:val="24"/>
          <w:szCs w:val="24"/>
          <w:lang w:val="sr-Cyrl-CS"/>
        </w:rPr>
      </w:pPr>
      <w:r w:rsidRPr="00D02BBF">
        <w:rPr>
          <w:rFonts w:ascii="Times New Roman" w:hAnsi="Times New Roman" w:cs="Times New Roman"/>
          <w:sz w:val="24"/>
          <w:szCs w:val="24"/>
          <w:lang w:val="sr-Cyrl-CS"/>
        </w:rPr>
        <w:t xml:space="preserve">Управни одбор је на истој седници усвојио </w:t>
      </w:r>
      <w:r w:rsidRPr="00D02BBF">
        <w:rPr>
          <w:rFonts w:ascii="Times New Roman" w:hAnsi="Times New Roman" w:cs="Times New Roman"/>
          <w:sz w:val="24"/>
          <w:szCs w:val="24"/>
          <w:lang w:val="ru-RU"/>
        </w:rPr>
        <w:t xml:space="preserve">Извештај Уредништва </w:t>
      </w:r>
      <w:r w:rsidRPr="00D02BBF">
        <w:rPr>
          <w:rFonts w:ascii="Times New Roman" w:hAnsi="Times New Roman" w:cs="Times New Roman"/>
          <w:sz w:val="24"/>
          <w:szCs w:val="24"/>
          <w:lang w:val="sr-Cyrl-CS"/>
        </w:rPr>
        <w:t>часописа „Здравствена заштита“ за 201</w:t>
      </w:r>
      <w:r>
        <w:rPr>
          <w:rFonts w:ascii="Times New Roman" w:hAnsi="Times New Roman" w:cs="Times New Roman"/>
          <w:sz w:val="24"/>
          <w:szCs w:val="24"/>
          <w:lang w:val="sr-Cyrl-CS"/>
        </w:rPr>
        <w:t>3</w:t>
      </w:r>
      <w:r w:rsidRPr="00D02BB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w:t>
      </w:r>
      <w:r w:rsidRPr="00D02BBF">
        <w:rPr>
          <w:rFonts w:ascii="Times New Roman" w:hAnsi="Times New Roman" w:cs="Times New Roman"/>
          <w:sz w:val="24"/>
          <w:szCs w:val="24"/>
          <w:lang w:val="sr-Cyrl-CS"/>
        </w:rPr>
        <w:t>одину</w:t>
      </w:r>
      <w:r>
        <w:rPr>
          <w:rFonts w:ascii="Times New Roman" w:hAnsi="Times New Roman" w:cs="Times New Roman"/>
          <w:sz w:val="24"/>
          <w:szCs w:val="24"/>
          <w:lang w:val="sr-Cyrl-CS"/>
        </w:rPr>
        <w:t>,</w:t>
      </w:r>
      <w:r w:rsidRPr="00D02BBF">
        <w:rPr>
          <w:rFonts w:ascii="Times New Roman" w:hAnsi="Times New Roman" w:cs="Times New Roman"/>
          <w:sz w:val="24"/>
          <w:szCs w:val="24"/>
          <w:lang w:val="sr-Cyrl-CS"/>
        </w:rPr>
        <w:t xml:space="preserve"> Програмск</w:t>
      </w:r>
      <w:r w:rsidRPr="00D02BBF">
        <w:rPr>
          <w:rFonts w:ascii="Times New Roman" w:hAnsi="Times New Roman" w:cs="Times New Roman"/>
          <w:sz w:val="24"/>
          <w:szCs w:val="24"/>
        </w:rPr>
        <w:t>у</w:t>
      </w:r>
      <w:r w:rsidRPr="00D02BBF">
        <w:rPr>
          <w:rFonts w:ascii="Times New Roman" w:hAnsi="Times New Roman" w:cs="Times New Roman"/>
          <w:sz w:val="24"/>
          <w:szCs w:val="24"/>
          <w:lang w:val="sr-Cyrl-CS"/>
        </w:rPr>
        <w:t xml:space="preserve"> оријентацију и План излажења часописа у 201</w:t>
      </w:r>
      <w:r>
        <w:rPr>
          <w:rFonts w:ascii="Times New Roman" w:hAnsi="Times New Roman" w:cs="Times New Roman"/>
          <w:sz w:val="24"/>
          <w:szCs w:val="24"/>
          <w:lang w:val="sr-Cyrl-CS"/>
        </w:rPr>
        <w:t xml:space="preserve">4. години и Правилник о уређивању и издавању </w:t>
      </w:r>
      <w:r w:rsidRPr="00D02BBF">
        <w:rPr>
          <w:rFonts w:ascii="Times New Roman" w:hAnsi="Times New Roman" w:cs="Times New Roman"/>
          <w:sz w:val="24"/>
          <w:szCs w:val="24"/>
          <w:lang w:val="sr-Cyrl-CS"/>
        </w:rPr>
        <w:t>ч</w:t>
      </w:r>
      <w:r>
        <w:rPr>
          <w:rFonts w:ascii="Times New Roman" w:hAnsi="Times New Roman" w:cs="Times New Roman"/>
          <w:sz w:val="24"/>
          <w:szCs w:val="24"/>
          <w:lang w:val="sr-Cyrl-CS"/>
        </w:rPr>
        <w:t>асописа „Здравствена заштита“.</w:t>
      </w:r>
    </w:p>
    <w:p w:rsidR="002872CE" w:rsidRDefault="002872CE" w:rsidP="002872CE">
      <w:pPr>
        <w:spacing w:before="60" w:line="240" w:lineRule="exact"/>
        <w:ind w:firstLine="720"/>
        <w:jc w:val="both"/>
        <w:rPr>
          <w:rFonts w:ascii="Times New Roman" w:hAnsi="Times New Roman" w:cs="Times New Roman"/>
          <w:sz w:val="24"/>
          <w:szCs w:val="24"/>
          <w:lang w:val="sr-Cyrl-CS"/>
        </w:rPr>
      </w:pPr>
      <w:r w:rsidRPr="00D02BBF">
        <w:rPr>
          <w:rFonts w:ascii="Times New Roman" w:hAnsi="Times New Roman" w:cs="Times New Roman"/>
          <w:sz w:val="24"/>
          <w:szCs w:val="24"/>
          <w:lang w:val="sr-Cyrl-CS"/>
        </w:rPr>
        <w:t xml:space="preserve">Управни одбор је усвојио </w:t>
      </w:r>
      <w:r>
        <w:rPr>
          <w:rFonts w:ascii="Times New Roman" w:hAnsi="Times New Roman" w:cs="Times New Roman"/>
          <w:sz w:val="24"/>
          <w:szCs w:val="24"/>
          <w:lang w:val="sr-Cyrl-CS"/>
        </w:rPr>
        <w:t xml:space="preserve">и </w:t>
      </w:r>
      <w:r w:rsidRPr="00D02BBF">
        <w:rPr>
          <w:rFonts w:ascii="Times New Roman" w:hAnsi="Times New Roman" w:cs="Times New Roman"/>
          <w:sz w:val="24"/>
          <w:szCs w:val="24"/>
          <w:lang w:val="sr-Cyrl-CS"/>
        </w:rPr>
        <w:t>Извештај о попису имовине и обавеза Коморе здравствених установа Србије</w:t>
      </w:r>
      <w:r>
        <w:rPr>
          <w:rFonts w:ascii="Times New Roman" w:hAnsi="Times New Roman" w:cs="Times New Roman"/>
          <w:sz w:val="24"/>
          <w:szCs w:val="24"/>
          <w:lang w:val="sr-Cyrl-CS"/>
        </w:rPr>
        <w:t>,</w:t>
      </w:r>
      <w:r w:rsidRPr="00D02BBF">
        <w:rPr>
          <w:rFonts w:ascii="Times New Roman" w:hAnsi="Times New Roman" w:cs="Times New Roman"/>
          <w:sz w:val="24"/>
          <w:szCs w:val="24"/>
          <w:lang w:val="sr-Cyrl-CS"/>
        </w:rPr>
        <w:t xml:space="preserve"> са стањем на дан 31.12.201</w:t>
      </w:r>
      <w:r>
        <w:rPr>
          <w:rFonts w:ascii="Times New Roman" w:hAnsi="Times New Roman" w:cs="Times New Roman"/>
          <w:sz w:val="24"/>
          <w:szCs w:val="24"/>
          <w:lang w:val="sr-Cyrl-CS"/>
        </w:rPr>
        <w:t>3</w:t>
      </w:r>
      <w:r w:rsidRPr="00D02BBF">
        <w:rPr>
          <w:rFonts w:ascii="Times New Roman" w:hAnsi="Times New Roman" w:cs="Times New Roman"/>
          <w:sz w:val="24"/>
          <w:szCs w:val="24"/>
          <w:lang w:val="sr-Cyrl-CS"/>
        </w:rPr>
        <w:t xml:space="preserve">. године, који је саставила Комисија за попис имовине и обавеза Коморе. </w:t>
      </w:r>
    </w:p>
    <w:p w:rsidR="002872CE" w:rsidRPr="003747FE" w:rsidRDefault="002872CE" w:rsidP="002872CE">
      <w:pPr>
        <w:spacing w:before="60" w:line="240" w:lineRule="exac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Подносећи извештај о раду Комисије за медицину рада Управног одбора Коморе, председница ове комисије м</w:t>
      </w:r>
      <w:r w:rsidRPr="003747FE">
        <w:rPr>
          <w:rFonts w:ascii="Times New Roman" w:hAnsi="Times New Roman" w:cs="Times New Roman"/>
          <w:sz w:val="24"/>
          <w:szCs w:val="24"/>
          <w:lang w:val="sr-Cyrl-CS"/>
        </w:rPr>
        <w:t>р Маријана Матић, известила је Управни одбор да је  Комисија у релативно к</w:t>
      </w:r>
      <w:r>
        <w:rPr>
          <w:rFonts w:ascii="Times New Roman" w:hAnsi="Times New Roman" w:cs="Times New Roman"/>
          <w:sz w:val="24"/>
          <w:szCs w:val="24"/>
          <w:lang w:val="sr-Cyrl-CS"/>
        </w:rPr>
        <w:t>ратком року одржала две седнице,</w:t>
      </w:r>
      <w:r w:rsidRPr="003747FE">
        <w:rPr>
          <w:rFonts w:ascii="Times New Roman" w:hAnsi="Times New Roman" w:cs="Times New Roman"/>
          <w:sz w:val="24"/>
          <w:szCs w:val="24"/>
          <w:lang w:val="sr-Cyrl-CS"/>
        </w:rPr>
        <w:t xml:space="preserve"> због важности и хитности тема које су биле на дневном реду. </w:t>
      </w:r>
      <w:r>
        <w:rPr>
          <w:rFonts w:ascii="Times New Roman" w:hAnsi="Times New Roman" w:cs="Times New Roman"/>
          <w:sz w:val="24"/>
          <w:szCs w:val="24"/>
          <w:lang w:val="sr-Cyrl-CS"/>
        </w:rPr>
        <w:t>На првој седници,</w:t>
      </w:r>
      <w:r w:rsidRPr="003747FE">
        <w:rPr>
          <w:rFonts w:ascii="Times New Roman" w:hAnsi="Times New Roman" w:cs="Times New Roman"/>
          <w:sz w:val="24"/>
          <w:szCs w:val="24"/>
          <w:lang w:val="sr-Cyrl-CS"/>
        </w:rPr>
        <w:t xml:space="preserve"> одржан</w:t>
      </w:r>
      <w:r>
        <w:rPr>
          <w:rFonts w:ascii="Times New Roman" w:hAnsi="Times New Roman" w:cs="Times New Roman"/>
          <w:sz w:val="24"/>
          <w:szCs w:val="24"/>
          <w:lang w:val="sr-Cyrl-CS"/>
        </w:rPr>
        <w:t>ој</w:t>
      </w:r>
      <w:r w:rsidRPr="003747FE">
        <w:rPr>
          <w:rFonts w:ascii="Times New Roman" w:hAnsi="Times New Roman" w:cs="Times New Roman"/>
          <w:sz w:val="24"/>
          <w:szCs w:val="24"/>
          <w:lang w:val="sr-Cyrl-CS"/>
        </w:rPr>
        <w:t xml:space="preserve"> 30.10.2013. године у Нишу</w:t>
      </w:r>
      <w:r>
        <w:rPr>
          <w:rFonts w:ascii="Times New Roman" w:hAnsi="Times New Roman" w:cs="Times New Roman"/>
          <w:sz w:val="24"/>
          <w:szCs w:val="24"/>
          <w:lang w:val="sr-Cyrl-CS"/>
        </w:rPr>
        <w:t>, расправљало се о</w:t>
      </w:r>
      <w:r w:rsidRPr="003747FE">
        <w:rPr>
          <w:rFonts w:ascii="Times New Roman" w:hAnsi="Times New Roman" w:cs="Times New Roman"/>
          <w:sz w:val="24"/>
          <w:szCs w:val="24"/>
          <w:lang w:val="sr-Cyrl-CS"/>
        </w:rPr>
        <w:t xml:space="preserve"> могућност</w:t>
      </w:r>
      <w:r>
        <w:rPr>
          <w:rFonts w:ascii="Times New Roman" w:hAnsi="Times New Roman" w:cs="Times New Roman"/>
          <w:sz w:val="24"/>
          <w:szCs w:val="24"/>
          <w:lang w:val="sr-Cyrl-CS"/>
        </w:rPr>
        <w:t>и</w:t>
      </w:r>
      <w:r w:rsidRPr="003747F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престанка </w:t>
      </w:r>
      <w:r w:rsidRPr="003747FE">
        <w:rPr>
          <w:rFonts w:ascii="Times New Roman" w:hAnsi="Times New Roman" w:cs="Times New Roman"/>
          <w:sz w:val="24"/>
          <w:szCs w:val="24"/>
          <w:lang w:val="sr-Cyrl-CS"/>
        </w:rPr>
        <w:t xml:space="preserve">финансирања служби медицине рада од стране Републичког фонда за здравствено осигурање. </w:t>
      </w:r>
      <w:r>
        <w:rPr>
          <w:rFonts w:ascii="Times New Roman" w:hAnsi="Times New Roman" w:cs="Times New Roman"/>
          <w:sz w:val="24"/>
          <w:szCs w:val="24"/>
          <w:lang w:val="sr-Cyrl-CS"/>
        </w:rPr>
        <w:t xml:space="preserve">Тим поводом, </w:t>
      </w:r>
      <w:r w:rsidRPr="003747FE">
        <w:rPr>
          <w:rFonts w:ascii="Times New Roman" w:hAnsi="Times New Roman" w:cs="Times New Roman"/>
          <w:sz w:val="24"/>
          <w:szCs w:val="24"/>
          <w:lang w:val="sr-Cyrl-CS"/>
        </w:rPr>
        <w:t xml:space="preserve">Комисија </w:t>
      </w:r>
      <w:r>
        <w:rPr>
          <w:rFonts w:ascii="Times New Roman" w:hAnsi="Times New Roman" w:cs="Times New Roman"/>
          <w:sz w:val="24"/>
          <w:szCs w:val="24"/>
          <w:lang w:val="sr-Cyrl-CS"/>
        </w:rPr>
        <w:t xml:space="preserve">је </w:t>
      </w:r>
      <w:r w:rsidRPr="003747FE">
        <w:rPr>
          <w:rFonts w:ascii="Times New Roman" w:hAnsi="Times New Roman" w:cs="Times New Roman"/>
          <w:sz w:val="24"/>
          <w:szCs w:val="24"/>
          <w:lang w:val="sr-Cyrl-CS"/>
        </w:rPr>
        <w:t xml:space="preserve">предложила </w:t>
      </w:r>
      <w:r>
        <w:rPr>
          <w:rFonts w:ascii="Times New Roman" w:hAnsi="Times New Roman" w:cs="Times New Roman"/>
          <w:sz w:val="24"/>
          <w:szCs w:val="24"/>
          <w:lang w:val="sr-Cyrl-CS"/>
        </w:rPr>
        <w:t xml:space="preserve">одговарајуће </w:t>
      </w:r>
      <w:r w:rsidRPr="003747FE">
        <w:rPr>
          <w:rFonts w:ascii="Times New Roman" w:hAnsi="Times New Roman" w:cs="Times New Roman"/>
          <w:sz w:val="24"/>
          <w:szCs w:val="24"/>
          <w:lang w:val="sr-Cyrl-CS"/>
        </w:rPr>
        <w:t>измене Закона о здравственој заштити и Закона о здравственом осигурању и дала свој</w:t>
      </w:r>
      <w:r>
        <w:rPr>
          <w:rFonts w:ascii="Times New Roman" w:hAnsi="Times New Roman" w:cs="Times New Roman"/>
          <w:sz w:val="24"/>
          <w:szCs w:val="24"/>
          <w:lang w:val="sr-Cyrl-CS"/>
        </w:rPr>
        <w:t>е</w:t>
      </w:r>
      <w:r w:rsidRPr="003747FE">
        <w:rPr>
          <w:rFonts w:ascii="Times New Roman" w:hAnsi="Times New Roman" w:cs="Times New Roman"/>
          <w:sz w:val="24"/>
          <w:szCs w:val="24"/>
          <w:lang w:val="sr-Cyrl-CS"/>
        </w:rPr>
        <w:t xml:space="preserve"> предлог</w:t>
      </w:r>
      <w:r>
        <w:rPr>
          <w:rFonts w:ascii="Times New Roman" w:hAnsi="Times New Roman" w:cs="Times New Roman"/>
          <w:sz w:val="24"/>
          <w:szCs w:val="24"/>
          <w:lang w:val="sr-Cyrl-CS"/>
        </w:rPr>
        <w:t>е</w:t>
      </w:r>
      <w:r w:rsidRPr="003747FE">
        <w:rPr>
          <w:rFonts w:ascii="Times New Roman" w:hAnsi="Times New Roman" w:cs="Times New Roman"/>
          <w:sz w:val="24"/>
          <w:szCs w:val="24"/>
          <w:lang w:val="sr-Cyrl-CS"/>
        </w:rPr>
        <w:t xml:space="preserve"> услуга медицине рада</w:t>
      </w:r>
      <w:r>
        <w:rPr>
          <w:rFonts w:ascii="Times New Roman" w:hAnsi="Times New Roman" w:cs="Times New Roman"/>
          <w:sz w:val="24"/>
          <w:szCs w:val="24"/>
          <w:lang w:val="sr-Cyrl-CS"/>
        </w:rPr>
        <w:t xml:space="preserve">. На другој седници, одржаној </w:t>
      </w:r>
      <w:r w:rsidRPr="003747FE">
        <w:rPr>
          <w:rFonts w:ascii="Times New Roman" w:hAnsi="Times New Roman" w:cs="Times New Roman"/>
          <w:sz w:val="24"/>
          <w:szCs w:val="24"/>
          <w:lang w:val="sr-Cyrl-CS"/>
        </w:rPr>
        <w:t>11.12.2013. године у Новом Саду</w:t>
      </w:r>
      <w:r>
        <w:rPr>
          <w:rFonts w:ascii="Times New Roman" w:hAnsi="Times New Roman" w:cs="Times New Roman"/>
          <w:sz w:val="24"/>
          <w:szCs w:val="24"/>
          <w:lang w:val="sr-Cyrl-CS"/>
        </w:rPr>
        <w:t xml:space="preserve">, на којој </w:t>
      </w:r>
      <w:r w:rsidRPr="003747FE">
        <w:rPr>
          <w:rFonts w:ascii="Times New Roman" w:hAnsi="Times New Roman" w:cs="Times New Roman"/>
          <w:sz w:val="24"/>
          <w:szCs w:val="24"/>
          <w:lang w:val="sr-Cyrl-CS"/>
        </w:rPr>
        <w:t>се расправљало о Закону о безбедности и здрављу на раду</w:t>
      </w:r>
      <w:r>
        <w:rPr>
          <w:rFonts w:ascii="Times New Roman" w:hAnsi="Times New Roman" w:cs="Times New Roman"/>
          <w:sz w:val="24"/>
          <w:szCs w:val="24"/>
          <w:lang w:val="sr-Cyrl-CS"/>
        </w:rPr>
        <w:t>, Комисија је формулисала конкретне предлоге и сугестије везане за положај и послове медицине рада и</w:t>
      </w:r>
      <w:r w:rsidRPr="003747FE">
        <w:rPr>
          <w:rFonts w:ascii="Times New Roman" w:hAnsi="Times New Roman" w:cs="Times New Roman"/>
          <w:sz w:val="24"/>
          <w:szCs w:val="24"/>
          <w:lang w:val="sr-Cyrl-CS"/>
        </w:rPr>
        <w:t xml:space="preserve"> предло</w:t>
      </w:r>
      <w:r>
        <w:rPr>
          <w:rFonts w:ascii="Times New Roman" w:hAnsi="Times New Roman" w:cs="Times New Roman"/>
          <w:sz w:val="24"/>
          <w:szCs w:val="24"/>
          <w:lang w:val="sr-Cyrl-CS"/>
        </w:rPr>
        <w:t>жила</w:t>
      </w:r>
      <w:r w:rsidRPr="003747FE">
        <w:rPr>
          <w:rFonts w:ascii="Times New Roman" w:hAnsi="Times New Roman" w:cs="Times New Roman"/>
          <w:sz w:val="24"/>
          <w:szCs w:val="24"/>
          <w:lang w:val="sr-Cyrl-CS"/>
        </w:rPr>
        <w:t xml:space="preserve"> да се у оквиру РФЗО формира један посебан фонд за медицину рада. </w:t>
      </w:r>
    </w:p>
    <w:p w:rsidR="002872CE" w:rsidRPr="00234D50" w:rsidRDefault="002872CE" w:rsidP="002872CE">
      <w:pPr>
        <w:spacing w:before="60" w:line="240" w:lineRule="exact"/>
        <w:ind w:firstLine="720"/>
        <w:jc w:val="both"/>
        <w:rPr>
          <w:rFonts w:ascii="Times New Roman" w:hAnsi="Times New Roman" w:cs="Times New Roman"/>
          <w:sz w:val="24"/>
          <w:szCs w:val="24"/>
          <w:lang w:val="sr-Cyrl-CS"/>
        </w:rPr>
      </w:pPr>
      <w:r w:rsidRPr="00234D50">
        <w:rPr>
          <w:rFonts w:ascii="Times New Roman" w:hAnsi="Times New Roman" w:cs="Times New Roman"/>
          <w:sz w:val="24"/>
          <w:szCs w:val="24"/>
          <w:lang w:val="sr-Cyrl-CS"/>
        </w:rPr>
        <w:t xml:space="preserve">Управни одбор </w:t>
      </w:r>
      <w:r>
        <w:rPr>
          <w:rFonts w:ascii="Times New Roman" w:hAnsi="Times New Roman" w:cs="Times New Roman"/>
          <w:sz w:val="24"/>
          <w:szCs w:val="24"/>
          <w:lang w:val="sr-Cyrl-CS"/>
        </w:rPr>
        <w:t>с</w:t>
      </w:r>
      <w:r w:rsidRPr="00234D50">
        <w:rPr>
          <w:rFonts w:ascii="Times New Roman" w:hAnsi="Times New Roman" w:cs="Times New Roman"/>
          <w:sz w:val="24"/>
          <w:szCs w:val="24"/>
          <w:lang w:val="sr-Cyrl-CS"/>
        </w:rPr>
        <w:t>е</w:t>
      </w:r>
      <w:r>
        <w:rPr>
          <w:rFonts w:ascii="Times New Roman" w:hAnsi="Times New Roman" w:cs="Times New Roman"/>
          <w:sz w:val="24"/>
          <w:szCs w:val="24"/>
          <w:lang w:val="sr-Cyrl-CS"/>
        </w:rPr>
        <w:t xml:space="preserve"> сагласио са предлозима и</w:t>
      </w:r>
      <w:r w:rsidRPr="00234D50">
        <w:rPr>
          <w:rFonts w:ascii="Times New Roman" w:hAnsi="Times New Roman" w:cs="Times New Roman"/>
          <w:sz w:val="24"/>
          <w:szCs w:val="24"/>
          <w:lang w:val="sr-Cyrl-CS"/>
        </w:rPr>
        <w:t xml:space="preserve"> закључ</w:t>
      </w:r>
      <w:r>
        <w:rPr>
          <w:rFonts w:ascii="Times New Roman" w:hAnsi="Times New Roman" w:cs="Times New Roman"/>
          <w:sz w:val="24"/>
          <w:szCs w:val="24"/>
          <w:lang w:val="sr-Cyrl-CS"/>
        </w:rPr>
        <w:t>цима Комисије</w:t>
      </w:r>
      <w:r w:rsidRPr="00234D50">
        <w:rPr>
          <w:rFonts w:ascii="Times New Roman" w:hAnsi="Times New Roman" w:cs="Times New Roman"/>
          <w:sz w:val="24"/>
          <w:szCs w:val="24"/>
          <w:lang w:val="sr-Cyrl-CS"/>
        </w:rPr>
        <w:t xml:space="preserve"> за медицину рада</w:t>
      </w:r>
      <w:r>
        <w:rPr>
          <w:rFonts w:ascii="Times New Roman" w:hAnsi="Times New Roman" w:cs="Times New Roman"/>
          <w:sz w:val="24"/>
          <w:szCs w:val="24"/>
          <w:lang w:val="sr-Cyrl-CS"/>
        </w:rPr>
        <w:t>,</w:t>
      </w:r>
      <w:r w:rsidRPr="00234D50">
        <w:rPr>
          <w:rFonts w:ascii="Times New Roman" w:hAnsi="Times New Roman" w:cs="Times New Roman"/>
          <w:sz w:val="24"/>
          <w:szCs w:val="24"/>
          <w:lang w:val="sr-Cyrl-CS"/>
        </w:rPr>
        <w:t xml:space="preserve"> које је презентовала председница </w:t>
      </w:r>
      <w:r>
        <w:rPr>
          <w:rFonts w:ascii="Times New Roman" w:hAnsi="Times New Roman" w:cs="Times New Roman"/>
          <w:sz w:val="24"/>
          <w:szCs w:val="24"/>
          <w:lang w:val="sr-Cyrl-CS"/>
        </w:rPr>
        <w:t>комисије мр Маријана Матић и задужио</w:t>
      </w:r>
      <w:r w:rsidRPr="0087009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Стручну</w:t>
      </w:r>
      <w:r w:rsidRPr="00234D50">
        <w:rPr>
          <w:rFonts w:ascii="Times New Roman" w:hAnsi="Times New Roman" w:cs="Times New Roman"/>
          <w:sz w:val="24"/>
          <w:szCs w:val="24"/>
          <w:lang w:val="sr-Cyrl-CS"/>
        </w:rPr>
        <w:t xml:space="preserve"> служб</w:t>
      </w:r>
      <w:r>
        <w:rPr>
          <w:rFonts w:ascii="Times New Roman" w:hAnsi="Times New Roman" w:cs="Times New Roman"/>
          <w:sz w:val="24"/>
          <w:szCs w:val="24"/>
          <w:lang w:val="sr-Cyrl-CS"/>
        </w:rPr>
        <w:t>у</w:t>
      </w:r>
      <w:r w:rsidRPr="00234D50">
        <w:rPr>
          <w:rFonts w:ascii="Times New Roman" w:hAnsi="Times New Roman" w:cs="Times New Roman"/>
          <w:sz w:val="24"/>
          <w:szCs w:val="24"/>
          <w:lang w:val="sr-Cyrl-CS"/>
        </w:rPr>
        <w:t xml:space="preserve"> Коморе да </w:t>
      </w:r>
      <w:r>
        <w:rPr>
          <w:rFonts w:ascii="Times New Roman" w:hAnsi="Times New Roman" w:cs="Times New Roman"/>
          <w:sz w:val="24"/>
          <w:szCs w:val="24"/>
          <w:lang w:val="sr-Cyrl-CS"/>
        </w:rPr>
        <w:t>исте</w:t>
      </w:r>
      <w:r w:rsidRPr="00234D50">
        <w:rPr>
          <w:rFonts w:ascii="Times New Roman" w:hAnsi="Times New Roman" w:cs="Times New Roman"/>
          <w:sz w:val="24"/>
          <w:szCs w:val="24"/>
          <w:lang w:val="sr-Cyrl-CS"/>
        </w:rPr>
        <w:t xml:space="preserve"> упути Министарству здравља.</w:t>
      </w:r>
    </w:p>
    <w:p w:rsidR="002872CE" w:rsidRDefault="002872CE" w:rsidP="002872CE">
      <w:pPr>
        <w:spacing w:before="60" w:line="240" w:lineRule="exac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Поводом умањења плата у здравству по основу </w:t>
      </w:r>
      <w:r w:rsidRPr="00D02BBF">
        <w:rPr>
          <w:rFonts w:ascii="Times New Roman" w:hAnsi="Times New Roman" w:cs="Times New Roman"/>
          <w:sz w:val="24"/>
          <w:szCs w:val="24"/>
          <w:lang w:val="sr-Cyrl-CS"/>
        </w:rPr>
        <w:t>„</w:t>
      </w:r>
      <w:r>
        <w:rPr>
          <w:rFonts w:ascii="Times New Roman" w:hAnsi="Times New Roman" w:cs="Times New Roman"/>
          <w:sz w:val="24"/>
          <w:szCs w:val="24"/>
          <w:lang w:val="sr-Cyrl-CS"/>
        </w:rPr>
        <w:t>солидарног пореза</w:t>
      </w:r>
      <w:r w:rsidRPr="00D02BBF">
        <w:rPr>
          <w:rFonts w:ascii="Times New Roman" w:hAnsi="Times New Roman" w:cs="Times New Roman"/>
          <w:sz w:val="24"/>
          <w:szCs w:val="24"/>
          <w:lang w:val="sr-Cyrl-CS"/>
        </w:rPr>
        <w:t>“</w:t>
      </w:r>
      <w:r>
        <w:rPr>
          <w:rFonts w:ascii="Times New Roman" w:hAnsi="Times New Roman" w:cs="Times New Roman"/>
          <w:sz w:val="24"/>
          <w:szCs w:val="24"/>
          <w:lang w:val="sr-Cyrl-CS"/>
        </w:rPr>
        <w:t>, Управни одбор  је својим  закључком,  упозорио на могуће  негативне  последице доследне примене</w:t>
      </w:r>
    </w:p>
    <w:p w:rsidR="002872CE" w:rsidRDefault="002872CE" w:rsidP="002872CE">
      <w:pPr>
        <w:spacing w:before="60" w:line="240" w:lineRule="exact"/>
        <w:ind w:firstLine="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Закона о умањењу нето прихода лица у јавном сектору у здравственој делатности која може проузроковати значајне потешкоће у организацији континуиране службе у систему здравствене заштите Републике Србије. Закључак Управног одбора достављен је Министарству здравља и Министарству финансија.</w:t>
      </w:r>
    </w:p>
    <w:p w:rsidR="002872CE" w:rsidRDefault="002872CE" w:rsidP="002872CE">
      <w:pPr>
        <w:ind w:firstLine="720"/>
        <w:rPr>
          <w:rFonts w:ascii="Times New Roman" w:hAnsi="Times New Roman" w:cs="Times New Roman"/>
          <w:sz w:val="24"/>
          <w:szCs w:val="24"/>
          <w:lang w:val="sr-Cyrl-CS"/>
        </w:rPr>
      </w:pPr>
    </w:p>
    <w:p w:rsidR="002872CE" w:rsidRDefault="002872CE" w:rsidP="002872CE">
      <w:pPr>
        <w:ind w:firstLine="720"/>
        <w:jc w:val="both"/>
      </w:pPr>
      <w:r>
        <w:rPr>
          <w:rFonts w:ascii="Times New Roman" w:hAnsi="Times New Roman" w:cs="Times New Roman"/>
          <w:sz w:val="24"/>
          <w:szCs w:val="24"/>
          <w:lang w:val="sr-Cyrl-CS"/>
        </w:rPr>
        <w:t xml:space="preserve">На седници, одржаној  </w:t>
      </w:r>
      <w:r w:rsidRPr="0001561C">
        <w:rPr>
          <w:rFonts w:ascii="Times New Roman" w:hAnsi="Times New Roman" w:cs="Times New Roman"/>
          <w:b/>
          <w:sz w:val="24"/>
          <w:szCs w:val="24"/>
          <w:lang w:val="sr-Cyrl-CS"/>
        </w:rPr>
        <w:t>24.04.2014.</w:t>
      </w:r>
      <w:r>
        <w:rPr>
          <w:rFonts w:ascii="Times New Roman" w:hAnsi="Times New Roman" w:cs="Times New Roman"/>
          <w:sz w:val="24"/>
          <w:szCs w:val="24"/>
          <w:lang w:val="sr-Cyrl-CS"/>
        </w:rPr>
        <w:t xml:space="preserve"> године, </w:t>
      </w:r>
      <w:r w:rsidRPr="00D02BBF">
        <w:rPr>
          <w:rFonts w:ascii="Times New Roman" w:hAnsi="Times New Roman" w:cs="Times New Roman"/>
          <w:sz w:val="24"/>
          <w:szCs w:val="24"/>
          <w:lang w:val="sr-Cyrl-CS"/>
        </w:rPr>
        <w:t>Управни одбор је усвојио</w:t>
      </w:r>
      <w:r w:rsidRPr="00D60D3B">
        <w:rPr>
          <w:lang w:val="sr-Cyrl-CS"/>
        </w:rPr>
        <w:t xml:space="preserve"> </w:t>
      </w:r>
      <w:r>
        <w:rPr>
          <w:rFonts w:ascii="Times New Roman" w:hAnsi="Times New Roman" w:cs="Times New Roman"/>
          <w:sz w:val="24"/>
          <w:szCs w:val="24"/>
          <w:lang w:val="sr-Cyrl-CS"/>
        </w:rPr>
        <w:t>Информацију</w:t>
      </w:r>
      <w:r w:rsidRPr="0001561C">
        <w:rPr>
          <w:rFonts w:ascii="Times New Roman" w:hAnsi="Times New Roman" w:cs="Times New Roman"/>
          <w:sz w:val="24"/>
          <w:szCs w:val="24"/>
          <w:lang w:val="sr-Cyrl-CS"/>
        </w:rPr>
        <w:t xml:space="preserve"> по коначном обрачуну припадајуће накнаде здравственим установама из Плана мреже за 2013. </w:t>
      </w:r>
      <w:r>
        <w:rPr>
          <w:rFonts w:ascii="Times New Roman" w:hAnsi="Times New Roman" w:cs="Times New Roman"/>
          <w:sz w:val="24"/>
          <w:szCs w:val="24"/>
          <w:lang w:val="sr-Cyrl-CS"/>
        </w:rPr>
        <w:t>г</w:t>
      </w:r>
      <w:r w:rsidRPr="0001561C">
        <w:rPr>
          <w:rFonts w:ascii="Times New Roman" w:hAnsi="Times New Roman" w:cs="Times New Roman"/>
          <w:sz w:val="24"/>
          <w:szCs w:val="24"/>
          <w:lang w:val="sr-Cyrl-CS"/>
        </w:rPr>
        <w:t>одину</w:t>
      </w:r>
      <w:r w:rsidRPr="00D60D3B">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w:t>
      </w:r>
      <w:r w:rsidRPr="00D60D3B">
        <w:rPr>
          <w:rFonts w:ascii="Times New Roman" w:hAnsi="Times New Roman" w:cs="Times New Roman"/>
          <w:sz w:val="24"/>
          <w:szCs w:val="24"/>
          <w:lang w:val="sr-Cyrl-CS"/>
        </w:rPr>
        <w:t xml:space="preserve"> Информациј</w:t>
      </w:r>
      <w:r>
        <w:rPr>
          <w:rFonts w:ascii="Times New Roman" w:hAnsi="Times New Roman" w:cs="Times New Roman"/>
          <w:sz w:val="24"/>
          <w:szCs w:val="24"/>
          <w:lang w:val="sr-Cyrl-CS"/>
        </w:rPr>
        <w:t>у</w:t>
      </w:r>
      <w:r w:rsidRPr="00D60D3B">
        <w:rPr>
          <w:rFonts w:ascii="Times New Roman" w:hAnsi="Times New Roman" w:cs="Times New Roman"/>
          <w:sz w:val="24"/>
          <w:szCs w:val="24"/>
          <w:lang w:val="sr-Cyrl-CS"/>
        </w:rPr>
        <w:t xml:space="preserve"> о обезбеђености љуским ресурсима у здравственим установама из Плана мреже у </w:t>
      </w:r>
      <w:r>
        <w:rPr>
          <w:rFonts w:ascii="Times New Roman" w:hAnsi="Times New Roman" w:cs="Times New Roman"/>
          <w:sz w:val="24"/>
          <w:szCs w:val="24"/>
          <w:lang w:val="sr-Cyrl-CS"/>
        </w:rPr>
        <w:t>Р</w:t>
      </w:r>
      <w:r w:rsidRPr="00D60D3B">
        <w:rPr>
          <w:rFonts w:ascii="Times New Roman" w:hAnsi="Times New Roman" w:cs="Times New Roman"/>
          <w:sz w:val="24"/>
          <w:szCs w:val="24"/>
          <w:lang w:val="sr-Cyrl-CS"/>
        </w:rPr>
        <w:t>епублици Србији</w:t>
      </w:r>
      <w:r>
        <w:rPr>
          <w:rFonts w:ascii="Times New Roman" w:hAnsi="Times New Roman" w:cs="Times New Roman"/>
          <w:sz w:val="24"/>
          <w:szCs w:val="24"/>
          <w:lang w:val="sr-Cyrl-CS"/>
        </w:rPr>
        <w:t>.</w:t>
      </w:r>
      <w:r w:rsidRPr="0001561C">
        <w:rPr>
          <w:rFonts w:ascii="Times New Roman" w:hAnsi="Times New Roman" w:cs="Times New Roman"/>
          <w:sz w:val="24"/>
          <w:szCs w:val="24"/>
          <w:lang w:val="sr-Cyrl-CS"/>
        </w:rPr>
        <w:t xml:space="preserve"> </w:t>
      </w:r>
    </w:p>
    <w:p w:rsidR="002872CE" w:rsidRPr="00CA60D3" w:rsidRDefault="002872CE" w:rsidP="002872CE">
      <w:pPr>
        <w:jc w:val="both"/>
        <w:rPr>
          <w:rFonts w:ascii="Times New Roman" w:hAnsi="Times New Roman" w:cs="Times New Roman"/>
          <w:sz w:val="24"/>
          <w:szCs w:val="24"/>
          <w:lang w:val="sr-Cyrl-CS"/>
        </w:rPr>
      </w:pPr>
      <w:r>
        <w:t xml:space="preserve">  </w:t>
      </w:r>
      <w:r w:rsidRPr="00CA60D3">
        <w:rPr>
          <w:rFonts w:ascii="Times New Roman" w:hAnsi="Times New Roman" w:cs="Times New Roman"/>
          <w:sz w:val="24"/>
          <w:szCs w:val="24"/>
        </w:rPr>
        <w:tab/>
      </w:r>
      <w:proofErr w:type="gramStart"/>
      <w:r w:rsidRPr="00CA60D3">
        <w:rPr>
          <w:rFonts w:ascii="Times New Roman" w:hAnsi="Times New Roman" w:cs="Times New Roman"/>
          <w:sz w:val="24"/>
          <w:szCs w:val="24"/>
        </w:rPr>
        <w:t>На истој седници</w:t>
      </w:r>
      <w:r>
        <w:rPr>
          <w:rFonts w:ascii="Times New Roman" w:hAnsi="Times New Roman" w:cs="Times New Roman"/>
          <w:sz w:val="24"/>
          <w:szCs w:val="24"/>
        </w:rPr>
        <w:t>,</w:t>
      </w:r>
      <w:r w:rsidRPr="00CA60D3">
        <w:rPr>
          <w:rFonts w:ascii="Times New Roman" w:hAnsi="Times New Roman" w:cs="Times New Roman"/>
          <w:sz w:val="24"/>
          <w:szCs w:val="24"/>
        </w:rPr>
        <w:t xml:space="preserve"> Управни одбор је </w:t>
      </w:r>
      <w:r>
        <w:rPr>
          <w:rFonts w:ascii="Times New Roman" w:hAnsi="Times New Roman" w:cs="Times New Roman"/>
          <w:sz w:val="24"/>
          <w:szCs w:val="24"/>
        </w:rPr>
        <w:t>у</w:t>
      </w:r>
      <w:r w:rsidRPr="00CA60D3">
        <w:rPr>
          <w:rFonts w:ascii="Times New Roman" w:hAnsi="Times New Roman" w:cs="Times New Roman"/>
          <w:sz w:val="24"/>
          <w:szCs w:val="24"/>
        </w:rPr>
        <w:t>св</w:t>
      </w:r>
      <w:r>
        <w:rPr>
          <w:rFonts w:ascii="Times New Roman" w:hAnsi="Times New Roman" w:cs="Times New Roman"/>
          <w:sz w:val="24"/>
          <w:szCs w:val="24"/>
        </w:rPr>
        <w:t>о</w:t>
      </w:r>
      <w:r w:rsidRPr="00CA60D3">
        <w:rPr>
          <w:rFonts w:ascii="Times New Roman" w:hAnsi="Times New Roman" w:cs="Times New Roman"/>
          <w:sz w:val="24"/>
          <w:szCs w:val="24"/>
        </w:rPr>
        <w:t>јио План набавки Коморе за 2014.</w:t>
      </w:r>
      <w:proofErr w:type="gramEnd"/>
      <w:r w:rsidRPr="00CA60D3">
        <w:rPr>
          <w:rFonts w:ascii="Times New Roman" w:hAnsi="Times New Roman" w:cs="Times New Roman"/>
          <w:sz w:val="24"/>
          <w:szCs w:val="24"/>
        </w:rPr>
        <w:t xml:space="preserve"> </w:t>
      </w:r>
      <w:proofErr w:type="gramStart"/>
      <w:r>
        <w:rPr>
          <w:rFonts w:ascii="Times New Roman" w:hAnsi="Times New Roman" w:cs="Times New Roman"/>
          <w:sz w:val="24"/>
          <w:szCs w:val="24"/>
        </w:rPr>
        <w:t>г</w:t>
      </w:r>
      <w:r w:rsidRPr="00CA60D3">
        <w:rPr>
          <w:rFonts w:ascii="Times New Roman" w:hAnsi="Times New Roman" w:cs="Times New Roman"/>
          <w:sz w:val="24"/>
          <w:szCs w:val="24"/>
        </w:rPr>
        <w:t>одину</w:t>
      </w:r>
      <w:proofErr w:type="gramEnd"/>
      <w:r>
        <w:rPr>
          <w:rFonts w:ascii="Times New Roman" w:hAnsi="Times New Roman" w:cs="Times New Roman"/>
          <w:sz w:val="24"/>
          <w:szCs w:val="24"/>
        </w:rPr>
        <w:t>.</w:t>
      </w:r>
      <w:r w:rsidRPr="00CA60D3">
        <w:rPr>
          <w:rFonts w:ascii="Times New Roman" w:hAnsi="Times New Roman" w:cs="Times New Roman"/>
          <w:sz w:val="24"/>
          <w:szCs w:val="24"/>
        </w:rPr>
        <w:t xml:space="preserve"> </w:t>
      </w:r>
    </w:p>
    <w:p w:rsidR="002872CE" w:rsidRPr="00162817" w:rsidRDefault="002872CE" w:rsidP="002872CE">
      <w:pPr>
        <w:ind w:firstLine="0"/>
        <w:rPr>
          <w:rFonts w:ascii="Times New Roman" w:hAnsi="Times New Roman" w:cs="Times New Roman"/>
          <w:sz w:val="24"/>
          <w:szCs w:val="24"/>
        </w:rPr>
      </w:pPr>
      <w:r w:rsidRPr="00CA60D3">
        <w:rPr>
          <w:rFonts w:ascii="Times New Roman" w:hAnsi="Times New Roman" w:cs="Times New Roman"/>
          <w:sz w:val="24"/>
          <w:szCs w:val="24"/>
        </w:rPr>
        <w:t>Ради спрово</w:t>
      </w:r>
      <w:r>
        <w:rPr>
          <w:rFonts w:ascii="Times New Roman" w:hAnsi="Times New Roman" w:cs="Times New Roman"/>
          <w:sz w:val="24"/>
          <w:szCs w:val="24"/>
        </w:rPr>
        <w:t xml:space="preserve">ђења поступка набавке у Комори, Управни одбор је </w:t>
      </w:r>
      <w:proofErr w:type="gramStart"/>
      <w:r w:rsidRPr="00CA60D3">
        <w:rPr>
          <w:rFonts w:ascii="Times New Roman" w:hAnsi="Times New Roman" w:cs="Times New Roman"/>
          <w:sz w:val="24"/>
          <w:szCs w:val="24"/>
        </w:rPr>
        <w:t>образ</w:t>
      </w:r>
      <w:r>
        <w:rPr>
          <w:rFonts w:ascii="Times New Roman" w:hAnsi="Times New Roman" w:cs="Times New Roman"/>
          <w:sz w:val="24"/>
          <w:szCs w:val="24"/>
        </w:rPr>
        <w:t xml:space="preserve">овао </w:t>
      </w:r>
      <w:r w:rsidRPr="00CA60D3">
        <w:rPr>
          <w:rFonts w:ascii="Times New Roman" w:hAnsi="Times New Roman" w:cs="Times New Roman"/>
          <w:sz w:val="24"/>
          <w:szCs w:val="24"/>
        </w:rPr>
        <w:t xml:space="preserve"> </w:t>
      </w:r>
      <w:r>
        <w:rPr>
          <w:rFonts w:ascii="Times New Roman" w:hAnsi="Times New Roman" w:cs="Times New Roman"/>
          <w:bCs/>
          <w:sz w:val="24"/>
          <w:szCs w:val="24"/>
        </w:rPr>
        <w:t>Комисију</w:t>
      </w:r>
      <w:proofErr w:type="gramEnd"/>
      <w:r w:rsidRPr="00162817">
        <w:rPr>
          <w:rFonts w:ascii="Times New Roman" w:hAnsi="Times New Roman" w:cs="Times New Roman"/>
          <w:bCs/>
          <w:sz w:val="24"/>
          <w:szCs w:val="24"/>
        </w:rPr>
        <w:t xml:space="preserve"> за набавке</w:t>
      </w:r>
      <w:r>
        <w:rPr>
          <w:rFonts w:ascii="Times New Roman" w:hAnsi="Times New Roman" w:cs="Times New Roman"/>
          <w:bCs/>
          <w:sz w:val="24"/>
          <w:szCs w:val="24"/>
        </w:rPr>
        <w:t xml:space="preserve"> и </w:t>
      </w:r>
      <w:r w:rsidRPr="00162817">
        <w:rPr>
          <w:rFonts w:ascii="Times New Roman" w:hAnsi="Times New Roman" w:cs="Times New Roman"/>
          <w:bCs/>
          <w:sz w:val="24"/>
          <w:szCs w:val="24"/>
        </w:rPr>
        <w:t>Комисију за жалбе</w:t>
      </w:r>
      <w:r>
        <w:rPr>
          <w:rFonts w:ascii="Times New Roman" w:hAnsi="Times New Roman" w:cs="Times New Roman"/>
          <w:bCs/>
          <w:sz w:val="24"/>
          <w:szCs w:val="24"/>
        </w:rPr>
        <w:t>, од по пет чланова - представника чланица Коморе и Стручне службе Коморе.</w:t>
      </w:r>
    </w:p>
    <w:p w:rsidR="002872CE" w:rsidRPr="00BF6D03" w:rsidRDefault="002872CE" w:rsidP="002872CE">
      <w:pPr>
        <w:ind w:firstLine="720"/>
        <w:jc w:val="both"/>
        <w:rPr>
          <w:rFonts w:ascii="Times New Roman" w:hAnsi="Times New Roman" w:cs="Times New Roman"/>
          <w:sz w:val="24"/>
          <w:szCs w:val="24"/>
          <w:lang w:val="sr-Cyrl-CS"/>
        </w:rPr>
      </w:pPr>
      <w:r w:rsidRPr="00BF6D03">
        <w:rPr>
          <w:rFonts w:ascii="Times New Roman" w:hAnsi="Times New Roman" w:cs="Times New Roman"/>
          <w:sz w:val="24"/>
          <w:szCs w:val="24"/>
          <w:lang w:val="sr-Cyrl-CS"/>
        </w:rPr>
        <w:t xml:space="preserve">Управни одбор Коморе </w:t>
      </w:r>
      <w:r>
        <w:rPr>
          <w:rFonts w:ascii="Times New Roman" w:hAnsi="Times New Roman" w:cs="Times New Roman"/>
          <w:sz w:val="24"/>
          <w:szCs w:val="24"/>
          <w:lang w:val="sr-Cyrl-CS"/>
        </w:rPr>
        <w:t xml:space="preserve">верификовао је </w:t>
      </w:r>
      <w:r w:rsidRPr="00BF6D03">
        <w:rPr>
          <w:rFonts w:ascii="Times New Roman" w:hAnsi="Times New Roman" w:cs="Times New Roman"/>
          <w:sz w:val="24"/>
          <w:szCs w:val="24"/>
          <w:lang w:val="sr-Cyrl-CS"/>
        </w:rPr>
        <w:t xml:space="preserve">Одлуку чланова Управног одбора </w:t>
      </w:r>
      <w:r>
        <w:rPr>
          <w:rFonts w:ascii="Times New Roman" w:hAnsi="Times New Roman" w:cs="Times New Roman"/>
          <w:sz w:val="24"/>
          <w:szCs w:val="24"/>
        </w:rPr>
        <w:t>који су се,</w:t>
      </w:r>
      <w:r>
        <w:rPr>
          <w:rFonts w:ascii="Times New Roman" w:hAnsi="Times New Roman" w:cs="Times New Roman"/>
          <w:sz w:val="24"/>
          <w:szCs w:val="24"/>
          <w:lang w:val="sr-Cyrl-CS"/>
        </w:rPr>
        <w:t xml:space="preserve"> </w:t>
      </w:r>
      <w:r w:rsidRPr="00BF6D03">
        <w:rPr>
          <w:rFonts w:ascii="Times New Roman" w:hAnsi="Times New Roman" w:cs="Times New Roman"/>
          <w:sz w:val="24"/>
          <w:szCs w:val="24"/>
          <w:lang w:val="sr-Cyrl-CS"/>
        </w:rPr>
        <w:t xml:space="preserve">у периоду </w:t>
      </w:r>
      <w:r w:rsidRPr="001927B2">
        <w:rPr>
          <w:rFonts w:ascii="Times New Roman" w:hAnsi="Times New Roman" w:cs="Times New Roman"/>
          <w:b/>
          <w:sz w:val="24"/>
          <w:szCs w:val="24"/>
          <w:lang w:val="sr-Cyrl-CS"/>
        </w:rPr>
        <w:t xml:space="preserve">од </w:t>
      </w:r>
      <w:r w:rsidRPr="001927B2">
        <w:rPr>
          <w:rFonts w:ascii="Times New Roman" w:hAnsi="Times New Roman" w:cs="Times New Roman"/>
          <w:b/>
          <w:sz w:val="24"/>
          <w:szCs w:val="24"/>
        </w:rPr>
        <w:t xml:space="preserve">10.03. </w:t>
      </w:r>
      <w:proofErr w:type="gramStart"/>
      <w:r w:rsidRPr="001927B2">
        <w:rPr>
          <w:rFonts w:ascii="Times New Roman" w:hAnsi="Times New Roman" w:cs="Times New Roman"/>
          <w:b/>
          <w:sz w:val="24"/>
          <w:szCs w:val="24"/>
        </w:rPr>
        <w:t>до</w:t>
      </w:r>
      <w:proofErr w:type="gramEnd"/>
      <w:r w:rsidRPr="001927B2">
        <w:rPr>
          <w:rFonts w:ascii="Times New Roman" w:hAnsi="Times New Roman" w:cs="Times New Roman"/>
          <w:b/>
          <w:sz w:val="24"/>
          <w:szCs w:val="24"/>
        </w:rPr>
        <w:t xml:space="preserve"> 12.03</w:t>
      </w:r>
      <w:r w:rsidRPr="001927B2">
        <w:rPr>
          <w:rFonts w:ascii="Times New Roman" w:hAnsi="Times New Roman" w:cs="Times New Roman"/>
          <w:b/>
          <w:sz w:val="24"/>
          <w:szCs w:val="24"/>
          <w:lang w:val="sr-Cyrl-CS"/>
        </w:rPr>
        <w:t>.201</w:t>
      </w:r>
      <w:r w:rsidRPr="001927B2">
        <w:rPr>
          <w:rFonts w:ascii="Times New Roman" w:hAnsi="Times New Roman" w:cs="Times New Roman"/>
          <w:b/>
          <w:sz w:val="24"/>
          <w:szCs w:val="24"/>
        </w:rPr>
        <w:t>4</w:t>
      </w:r>
      <w:r w:rsidRPr="001927B2">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године,</w:t>
      </w:r>
      <w:r w:rsidRPr="00BF6D03">
        <w:rPr>
          <w:rFonts w:ascii="Times New Roman" w:hAnsi="Times New Roman" w:cs="Times New Roman"/>
          <w:sz w:val="24"/>
          <w:szCs w:val="24"/>
          <w:lang w:val="sr-Cyrl-CS"/>
        </w:rPr>
        <w:t xml:space="preserve"> електронск</w:t>
      </w:r>
      <w:r>
        <w:rPr>
          <w:rFonts w:ascii="Times New Roman" w:hAnsi="Times New Roman" w:cs="Times New Roman"/>
          <w:sz w:val="24"/>
          <w:szCs w:val="24"/>
          <w:lang w:val="sr-Cyrl-CS"/>
        </w:rPr>
        <w:t>и</w:t>
      </w:r>
      <w:r w:rsidRPr="00BF6D03">
        <w:rPr>
          <w:rFonts w:ascii="Times New Roman" w:hAnsi="Times New Roman" w:cs="Times New Roman"/>
          <w:sz w:val="24"/>
          <w:szCs w:val="24"/>
          <w:lang w:val="sr-Cyrl-CS"/>
        </w:rPr>
        <w:t xml:space="preserve">м </w:t>
      </w:r>
      <w:r>
        <w:rPr>
          <w:rFonts w:ascii="Times New Roman" w:hAnsi="Times New Roman" w:cs="Times New Roman"/>
          <w:sz w:val="24"/>
          <w:szCs w:val="24"/>
          <w:lang w:val="sr-Cyrl-CS"/>
        </w:rPr>
        <w:t xml:space="preserve">путем, у већини позитивно изјаснили о предлогу измена и допуна </w:t>
      </w:r>
      <w:r w:rsidRPr="00AD4254">
        <w:rPr>
          <w:rFonts w:ascii="Times New Roman" w:hAnsi="Times New Roman" w:cs="Times New Roman"/>
          <w:sz w:val="24"/>
          <w:szCs w:val="24"/>
          <w:lang w:val="sr-Cyrl-CS"/>
        </w:rPr>
        <w:t>члан</w:t>
      </w:r>
      <w:r>
        <w:rPr>
          <w:rFonts w:ascii="Times New Roman" w:hAnsi="Times New Roman" w:cs="Times New Roman"/>
          <w:sz w:val="24"/>
          <w:szCs w:val="24"/>
          <w:lang w:val="sr-Cyrl-CS"/>
        </w:rPr>
        <w:t>а</w:t>
      </w:r>
      <w:r w:rsidRPr="00AD4254">
        <w:rPr>
          <w:rFonts w:ascii="Times New Roman" w:hAnsi="Times New Roman" w:cs="Times New Roman"/>
          <w:sz w:val="24"/>
          <w:szCs w:val="24"/>
          <w:lang w:val="sr-Cyrl-CS"/>
        </w:rPr>
        <w:t xml:space="preserve"> 6. став 1.</w:t>
      </w:r>
      <w:r w:rsidRPr="00D80AB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као и алинеја 1 и 14. истог члана Статута Коморе (промена шифре делатности Коморе).</w:t>
      </w:r>
    </w:p>
    <w:p w:rsidR="002872CE" w:rsidRDefault="002872CE" w:rsidP="002872C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Председник Управног одбора п</w:t>
      </w:r>
      <w:r w:rsidRPr="00BF6D03">
        <w:rPr>
          <w:rFonts w:ascii="Times New Roman" w:hAnsi="Times New Roman" w:cs="Times New Roman"/>
          <w:sz w:val="24"/>
          <w:szCs w:val="24"/>
          <w:lang w:val="sr-Cyrl-CS"/>
        </w:rPr>
        <w:t xml:space="preserve">роф. </w:t>
      </w:r>
      <w:r>
        <w:rPr>
          <w:rFonts w:ascii="Times New Roman" w:hAnsi="Times New Roman" w:cs="Times New Roman"/>
          <w:sz w:val="24"/>
          <w:szCs w:val="24"/>
          <w:lang w:val="sr-Cyrl-CS"/>
        </w:rPr>
        <w:t xml:space="preserve">др Георгиос </w:t>
      </w:r>
      <w:r w:rsidRPr="00BF6D03">
        <w:rPr>
          <w:rFonts w:ascii="Times New Roman" w:hAnsi="Times New Roman" w:cs="Times New Roman"/>
          <w:sz w:val="24"/>
          <w:szCs w:val="24"/>
          <w:lang w:val="sr-Cyrl-CS"/>
        </w:rPr>
        <w:t>Константинидис</w:t>
      </w:r>
      <w:r>
        <w:rPr>
          <w:rFonts w:ascii="Times New Roman" w:hAnsi="Times New Roman" w:cs="Times New Roman"/>
          <w:sz w:val="24"/>
          <w:szCs w:val="24"/>
          <w:lang w:val="sr-Cyrl-CS"/>
        </w:rPr>
        <w:t>, у наставку седнице,</w:t>
      </w:r>
      <w:r w:rsidRPr="00BF6D03">
        <w:rPr>
          <w:rFonts w:ascii="Times New Roman" w:hAnsi="Times New Roman" w:cs="Times New Roman"/>
          <w:sz w:val="24"/>
          <w:szCs w:val="24"/>
          <w:lang w:val="sr-Cyrl-CS"/>
        </w:rPr>
        <w:t xml:space="preserve"> подсетио је чланове Управног одбора да је Комора здравствених установа Србије власник пословног простора у Новом Саду, који користи</w:t>
      </w:r>
      <w:r>
        <w:rPr>
          <w:rFonts w:ascii="Times New Roman" w:hAnsi="Times New Roman" w:cs="Times New Roman"/>
          <w:sz w:val="24"/>
          <w:szCs w:val="24"/>
          <w:lang w:val="sr-Cyrl-CS"/>
        </w:rPr>
        <w:t xml:space="preserve"> тамошње Одељење Стручне службе Коморе и</w:t>
      </w:r>
      <w:r w:rsidRPr="00BF6D0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навео да је</w:t>
      </w:r>
      <w:r w:rsidRPr="00BF6D03">
        <w:rPr>
          <w:rFonts w:ascii="Times New Roman" w:hAnsi="Times New Roman" w:cs="Times New Roman"/>
          <w:sz w:val="24"/>
          <w:szCs w:val="24"/>
          <w:lang w:val="sr-Cyrl-CS"/>
        </w:rPr>
        <w:t xml:space="preserve"> тај простор у прилично лошем ста</w:t>
      </w:r>
      <w:r>
        <w:rPr>
          <w:rFonts w:ascii="Times New Roman" w:hAnsi="Times New Roman" w:cs="Times New Roman"/>
          <w:sz w:val="24"/>
          <w:szCs w:val="24"/>
          <w:lang w:val="sr-Cyrl-CS"/>
        </w:rPr>
        <w:t>њу јер 30 година није реновиран, предложивши  његову адаптацију.</w:t>
      </w:r>
      <w:r w:rsidRPr="00BF6D0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w:t>
      </w:r>
      <w:r w:rsidRPr="00BF6D03">
        <w:rPr>
          <w:rFonts w:ascii="Times New Roman" w:hAnsi="Times New Roman" w:cs="Times New Roman"/>
          <w:sz w:val="24"/>
          <w:szCs w:val="24"/>
          <w:lang w:val="sr-Cyrl-CS"/>
        </w:rPr>
        <w:t>екретар Коморе Драган Морач</w:t>
      </w:r>
      <w:r>
        <w:rPr>
          <w:rFonts w:ascii="Times New Roman" w:hAnsi="Times New Roman" w:cs="Times New Roman"/>
          <w:sz w:val="24"/>
          <w:szCs w:val="24"/>
          <w:lang w:val="sr-Cyrl-CS"/>
        </w:rPr>
        <w:t>а</w:t>
      </w:r>
      <w:r w:rsidRPr="00BF6D0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упознао је чланове Управног одбора са финансијским аспектом адаптације и фазама спровођења исте. Сагласивши се са предлогом и образложењем за адаптацију пословног простора Коморе у Новом Саду, Управни одбор је, својом одлуком, одобрио адаптацију, с тим да се спроведе у две фазе. У</w:t>
      </w:r>
      <w:r w:rsidRPr="00BF6D03">
        <w:rPr>
          <w:rFonts w:ascii="Times New Roman" w:hAnsi="Times New Roman" w:cs="Times New Roman"/>
          <w:sz w:val="24"/>
          <w:szCs w:val="24"/>
          <w:lang w:val="sr-Cyrl-CS"/>
        </w:rPr>
        <w:t xml:space="preserve"> прв</w:t>
      </w:r>
      <w:r>
        <w:rPr>
          <w:rFonts w:ascii="Times New Roman" w:hAnsi="Times New Roman" w:cs="Times New Roman"/>
          <w:sz w:val="24"/>
          <w:szCs w:val="24"/>
          <w:lang w:val="sr-Cyrl-CS"/>
        </w:rPr>
        <w:t xml:space="preserve">ој фази, </w:t>
      </w:r>
      <w:r w:rsidRPr="00BF6D03">
        <w:rPr>
          <w:rFonts w:ascii="Times New Roman" w:hAnsi="Times New Roman" w:cs="Times New Roman"/>
          <w:sz w:val="24"/>
          <w:szCs w:val="24"/>
          <w:lang w:val="sr-Cyrl-CS"/>
        </w:rPr>
        <w:t>об</w:t>
      </w:r>
      <w:r>
        <w:rPr>
          <w:rFonts w:ascii="Times New Roman" w:hAnsi="Times New Roman" w:cs="Times New Roman"/>
          <w:sz w:val="24"/>
          <w:szCs w:val="24"/>
          <w:lang w:val="sr-Cyrl-CS"/>
        </w:rPr>
        <w:t xml:space="preserve">авили би се </w:t>
      </w:r>
      <w:r w:rsidRPr="00BF6D03">
        <w:rPr>
          <w:rFonts w:ascii="Times New Roman" w:hAnsi="Times New Roman" w:cs="Times New Roman"/>
          <w:sz w:val="24"/>
          <w:szCs w:val="24"/>
          <w:lang w:val="sr-Cyrl-CS"/>
        </w:rPr>
        <w:t>молерско-фарбарск</w:t>
      </w:r>
      <w:r>
        <w:rPr>
          <w:rFonts w:ascii="Times New Roman" w:hAnsi="Times New Roman" w:cs="Times New Roman"/>
          <w:sz w:val="24"/>
          <w:szCs w:val="24"/>
          <w:lang w:val="sr-Cyrl-CS"/>
        </w:rPr>
        <w:t>и</w:t>
      </w:r>
      <w:r w:rsidRPr="00BF6D03">
        <w:rPr>
          <w:rFonts w:ascii="Times New Roman" w:hAnsi="Times New Roman" w:cs="Times New Roman"/>
          <w:sz w:val="24"/>
          <w:szCs w:val="24"/>
          <w:lang w:val="sr-Cyrl-CS"/>
        </w:rPr>
        <w:t>, керамичарск</w:t>
      </w:r>
      <w:r>
        <w:rPr>
          <w:rFonts w:ascii="Times New Roman" w:hAnsi="Times New Roman" w:cs="Times New Roman"/>
          <w:sz w:val="24"/>
          <w:szCs w:val="24"/>
          <w:lang w:val="sr-Cyrl-CS"/>
        </w:rPr>
        <w:t>и</w:t>
      </w:r>
      <w:r w:rsidRPr="00BF6D03">
        <w:rPr>
          <w:rFonts w:ascii="Times New Roman" w:hAnsi="Times New Roman" w:cs="Times New Roman"/>
          <w:sz w:val="24"/>
          <w:szCs w:val="24"/>
          <w:lang w:val="sr-Cyrl-CS"/>
        </w:rPr>
        <w:t>, подополагачк</w:t>
      </w:r>
      <w:r>
        <w:rPr>
          <w:rFonts w:ascii="Times New Roman" w:hAnsi="Times New Roman" w:cs="Times New Roman"/>
          <w:sz w:val="24"/>
          <w:szCs w:val="24"/>
          <w:lang w:val="sr-Cyrl-CS"/>
        </w:rPr>
        <w:t>и</w:t>
      </w:r>
      <w:r w:rsidRPr="00BF6D03">
        <w:rPr>
          <w:rFonts w:ascii="Times New Roman" w:hAnsi="Times New Roman" w:cs="Times New Roman"/>
          <w:sz w:val="24"/>
          <w:szCs w:val="24"/>
          <w:lang w:val="sr-Cyrl-CS"/>
        </w:rPr>
        <w:t xml:space="preserve"> и сличн</w:t>
      </w:r>
      <w:r>
        <w:rPr>
          <w:rFonts w:ascii="Times New Roman" w:hAnsi="Times New Roman" w:cs="Times New Roman"/>
          <w:sz w:val="24"/>
          <w:szCs w:val="24"/>
          <w:lang w:val="sr-Cyrl-CS"/>
        </w:rPr>
        <w:t>и</w:t>
      </w:r>
      <w:r w:rsidRPr="00BF6D03">
        <w:rPr>
          <w:rFonts w:ascii="Times New Roman" w:hAnsi="Times New Roman" w:cs="Times New Roman"/>
          <w:sz w:val="24"/>
          <w:szCs w:val="24"/>
          <w:lang w:val="sr-Cyrl-CS"/>
        </w:rPr>
        <w:t xml:space="preserve"> радов</w:t>
      </w:r>
      <w:r>
        <w:rPr>
          <w:rFonts w:ascii="Times New Roman" w:hAnsi="Times New Roman" w:cs="Times New Roman"/>
          <w:sz w:val="24"/>
          <w:szCs w:val="24"/>
          <w:lang w:val="sr-Cyrl-CS"/>
        </w:rPr>
        <w:t>и,</w:t>
      </w:r>
      <w:r w:rsidRPr="00BF6D03">
        <w:rPr>
          <w:rFonts w:ascii="Times New Roman" w:hAnsi="Times New Roman" w:cs="Times New Roman"/>
          <w:sz w:val="24"/>
          <w:szCs w:val="24"/>
          <w:lang w:val="sr-Cyrl-CS"/>
        </w:rPr>
        <w:t xml:space="preserve"> у износу до 695.000 динара</w:t>
      </w:r>
      <w:r>
        <w:rPr>
          <w:rFonts w:ascii="Times New Roman" w:hAnsi="Times New Roman" w:cs="Times New Roman"/>
          <w:sz w:val="24"/>
          <w:szCs w:val="24"/>
          <w:lang w:val="sr-Cyrl-CS"/>
        </w:rPr>
        <w:t>, а</w:t>
      </w:r>
      <w:r w:rsidRPr="00BF6D0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w:t>
      </w:r>
      <w:r w:rsidRPr="00BF6D03">
        <w:rPr>
          <w:rFonts w:ascii="Times New Roman" w:hAnsi="Times New Roman" w:cs="Times New Roman"/>
          <w:sz w:val="24"/>
          <w:szCs w:val="24"/>
          <w:lang w:val="sr-Cyrl-CS"/>
        </w:rPr>
        <w:t xml:space="preserve"> друг</w:t>
      </w:r>
      <w:r>
        <w:rPr>
          <w:rFonts w:ascii="Times New Roman" w:hAnsi="Times New Roman" w:cs="Times New Roman"/>
          <w:sz w:val="24"/>
          <w:szCs w:val="24"/>
          <w:lang w:val="sr-Cyrl-CS"/>
        </w:rPr>
        <w:t>ој</w:t>
      </w:r>
      <w:r w:rsidRPr="00BF6D03">
        <w:rPr>
          <w:rFonts w:ascii="Times New Roman" w:hAnsi="Times New Roman" w:cs="Times New Roman"/>
          <w:sz w:val="24"/>
          <w:szCs w:val="24"/>
          <w:lang w:val="sr-Cyrl-CS"/>
        </w:rPr>
        <w:t xml:space="preserve"> фаз</w:t>
      </w:r>
      <w:r>
        <w:rPr>
          <w:rFonts w:ascii="Times New Roman" w:hAnsi="Times New Roman" w:cs="Times New Roman"/>
          <w:sz w:val="24"/>
          <w:szCs w:val="24"/>
          <w:lang w:val="sr-Cyrl-CS"/>
        </w:rPr>
        <w:t xml:space="preserve">и, која би се спровела </w:t>
      </w:r>
      <w:r w:rsidRPr="00BF6D03">
        <w:rPr>
          <w:rFonts w:ascii="Times New Roman" w:hAnsi="Times New Roman" w:cs="Times New Roman"/>
          <w:sz w:val="24"/>
          <w:szCs w:val="24"/>
          <w:lang w:val="sr-Cyrl-CS"/>
        </w:rPr>
        <w:t xml:space="preserve">до краја </w:t>
      </w:r>
      <w:r>
        <w:rPr>
          <w:rFonts w:ascii="Times New Roman" w:hAnsi="Times New Roman" w:cs="Times New Roman"/>
          <w:sz w:val="24"/>
          <w:szCs w:val="24"/>
          <w:lang w:val="sr-Cyrl-CS"/>
        </w:rPr>
        <w:t>2014</w:t>
      </w:r>
      <w:r w:rsidRPr="00BF6D03">
        <w:rPr>
          <w:rFonts w:ascii="Times New Roman" w:hAnsi="Times New Roman" w:cs="Times New Roman"/>
          <w:sz w:val="24"/>
          <w:szCs w:val="24"/>
          <w:lang w:val="sr-Cyrl-CS"/>
        </w:rPr>
        <w:t xml:space="preserve"> или </w:t>
      </w:r>
      <w:r>
        <w:rPr>
          <w:rFonts w:ascii="Times New Roman" w:hAnsi="Times New Roman" w:cs="Times New Roman"/>
          <w:sz w:val="24"/>
          <w:szCs w:val="24"/>
          <w:lang w:val="sr-Cyrl-CS"/>
        </w:rPr>
        <w:t>у</w:t>
      </w:r>
      <w:r w:rsidRPr="00BF6D0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2015.</w:t>
      </w:r>
      <w:r w:rsidRPr="00BF6D0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w:t>
      </w:r>
      <w:r w:rsidRPr="00BF6D03">
        <w:rPr>
          <w:rFonts w:ascii="Times New Roman" w:hAnsi="Times New Roman" w:cs="Times New Roman"/>
          <w:sz w:val="24"/>
          <w:szCs w:val="24"/>
          <w:lang w:val="sr-Cyrl-CS"/>
        </w:rPr>
        <w:t>один</w:t>
      </w:r>
      <w:r>
        <w:rPr>
          <w:rFonts w:ascii="Times New Roman" w:hAnsi="Times New Roman" w:cs="Times New Roman"/>
          <w:sz w:val="24"/>
          <w:szCs w:val="24"/>
          <w:lang w:val="sr-Cyrl-CS"/>
        </w:rPr>
        <w:t>и, пословни простор</w:t>
      </w:r>
      <w:r w:rsidRPr="00BF6D0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би се</w:t>
      </w:r>
      <w:r w:rsidRPr="00BF6D03">
        <w:rPr>
          <w:rFonts w:ascii="Times New Roman" w:hAnsi="Times New Roman" w:cs="Times New Roman"/>
          <w:sz w:val="24"/>
          <w:szCs w:val="24"/>
          <w:lang w:val="sr-Cyrl-CS"/>
        </w:rPr>
        <w:t xml:space="preserve"> опрем</w:t>
      </w:r>
      <w:r>
        <w:rPr>
          <w:rFonts w:ascii="Times New Roman" w:hAnsi="Times New Roman" w:cs="Times New Roman"/>
          <w:sz w:val="24"/>
          <w:szCs w:val="24"/>
          <w:lang w:val="sr-Cyrl-CS"/>
        </w:rPr>
        <w:t>ио, у износу</w:t>
      </w:r>
      <w:r w:rsidRPr="00BF6D0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w:t>
      </w:r>
      <w:r w:rsidRPr="00BF6D03">
        <w:rPr>
          <w:rFonts w:ascii="Times New Roman" w:hAnsi="Times New Roman" w:cs="Times New Roman"/>
          <w:sz w:val="24"/>
          <w:szCs w:val="24"/>
          <w:lang w:val="sr-Cyrl-CS"/>
        </w:rPr>
        <w:t>о</w:t>
      </w:r>
      <w:r>
        <w:rPr>
          <w:rFonts w:ascii="Times New Roman" w:hAnsi="Times New Roman" w:cs="Times New Roman"/>
          <w:sz w:val="24"/>
          <w:szCs w:val="24"/>
          <w:lang w:val="sr-Cyrl-CS"/>
        </w:rPr>
        <w:t xml:space="preserve"> 400.000 динара. </w:t>
      </w:r>
    </w:p>
    <w:p w:rsidR="002872CE" w:rsidRDefault="002872CE" w:rsidP="002872CE">
      <w:pPr>
        <w:ind w:firstLine="720"/>
        <w:jc w:val="both"/>
        <w:rPr>
          <w:rFonts w:ascii="Times New Roman" w:hAnsi="Times New Roman" w:cs="Times New Roman"/>
          <w:sz w:val="24"/>
          <w:szCs w:val="24"/>
          <w:lang w:val="sr-Cyrl-CS"/>
        </w:rPr>
      </w:pPr>
    </w:p>
    <w:p w:rsidR="002872CE" w:rsidRDefault="002872CE" w:rsidP="002872CE">
      <w:pPr>
        <w:ind w:firstLine="720"/>
        <w:jc w:val="both"/>
        <w:rPr>
          <w:rFonts w:ascii="Times New Roman" w:hAnsi="Times New Roman" w:cs="Times New Roman"/>
          <w:sz w:val="24"/>
          <w:szCs w:val="24"/>
          <w:lang w:val="sr-Cyrl-CS"/>
        </w:rPr>
      </w:pPr>
      <w:r w:rsidRPr="0020361B">
        <w:rPr>
          <w:rFonts w:ascii="Times New Roman" w:hAnsi="Times New Roman" w:cs="Times New Roman"/>
          <w:sz w:val="24"/>
          <w:szCs w:val="24"/>
          <w:lang w:val="sr-Cyrl-CS"/>
        </w:rPr>
        <w:t>На седници</w:t>
      </w:r>
      <w:r>
        <w:rPr>
          <w:rFonts w:ascii="Times New Roman" w:hAnsi="Times New Roman" w:cs="Times New Roman"/>
          <w:sz w:val="24"/>
          <w:szCs w:val="24"/>
          <w:lang w:val="sr-Cyrl-CS"/>
        </w:rPr>
        <w:t>,</w:t>
      </w:r>
      <w:r w:rsidRPr="0020361B">
        <w:rPr>
          <w:rFonts w:ascii="Times New Roman" w:hAnsi="Times New Roman" w:cs="Times New Roman"/>
          <w:sz w:val="24"/>
          <w:szCs w:val="24"/>
          <w:lang w:val="sr-Cyrl-CS"/>
        </w:rPr>
        <w:t xml:space="preserve"> одржаној </w:t>
      </w:r>
      <w:r w:rsidRPr="0020361B">
        <w:rPr>
          <w:rFonts w:ascii="Times New Roman" w:hAnsi="Times New Roman" w:cs="Times New Roman"/>
          <w:b/>
          <w:sz w:val="24"/>
          <w:szCs w:val="24"/>
          <w:lang w:val="sr-Cyrl-CS"/>
        </w:rPr>
        <w:t>13.06.2014.</w:t>
      </w:r>
      <w:r w:rsidRPr="0020361B">
        <w:rPr>
          <w:rFonts w:ascii="Times New Roman" w:hAnsi="Times New Roman" w:cs="Times New Roman"/>
          <w:sz w:val="24"/>
          <w:szCs w:val="24"/>
          <w:lang w:val="sr-Cyrl-CS"/>
        </w:rPr>
        <w:t xml:space="preserve"> године</w:t>
      </w:r>
      <w:r>
        <w:rPr>
          <w:rFonts w:ascii="Times New Roman" w:hAnsi="Times New Roman" w:cs="Times New Roman"/>
          <w:sz w:val="24"/>
          <w:szCs w:val="24"/>
          <w:lang w:val="sr-Cyrl-CS"/>
        </w:rPr>
        <w:t>,</w:t>
      </w:r>
      <w:r w:rsidRPr="0020361B">
        <w:rPr>
          <w:rFonts w:ascii="Times New Roman" w:hAnsi="Times New Roman" w:cs="Times New Roman"/>
          <w:sz w:val="24"/>
          <w:szCs w:val="24"/>
          <w:lang w:val="sr-Cyrl-CS"/>
        </w:rPr>
        <w:t xml:space="preserve"> Управни одбор је разматрао Анализу финансијских извештаја здравствених установа Србије за период 01.01-31.12.2013. године коју је сачинила Стручна служба Коморе, а на седници </w:t>
      </w:r>
      <w:r>
        <w:rPr>
          <w:rFonts w:ascii="Times New Roman" w:hAnsi="Times New Roman" w:cs="Times New Roman"/>
          <w:sz w:val="24"/>
          <w:szCs w:val="24"/>
          <w:lang w:val="sr-Cyrl-CS"/>
        </w:rPr>
        <w:t xml:space="preserve">је </w:t>
      </w:r>
      <w:r w:rsidRPr="0020361B">
        <w:rPr>
          <w:rFonts w:ascii="Times New Roman" w:hAnsi="Times New Roman" w:cs="Times New Roman"/>
          <w:sz w:val="24"/>
          <w:szCs w:val="24"/>
          <w:lang w:val="sr-Cyrl-CS"/>
        </w:rPr>
        <w:t>образложио доц. др Мирослав Чавлин</w:t>
      </w:r>
      <w:r>
        <w:rPr>
          <w:rFonts w:ascii="Times New Roman" w:hAnsi="Times New Roman" w:cs="Times New Roman"/>
          <w:sz w:val="24"/>
          <w:szCs w:val="24"/>
          <w:lang w:val="sr-Cyrl-CS"/>
        </w:rPr>
        <w:t>,</w:t>
      </w:r>
      <w:r w:rsidRPr="0020361B">
        <w:rPr>
          <w:rFonts w:ascii="Times New Roman" w:hAnsi="Times New Roman" w:cs="Times New Roman"/>
          <w:sz w:val="24"/>
          <w:szCs w:val="24"/>
          <w:lang w:val="sr-Cyrl-CS"/>
        </w:rPr>
        <w:t xml:space="preserve"> председник Комисије за правн</w:t>
      </w:r>
      <w:r>
        <w:rPr>
          <w:rFonts w:ascii="Times New Roman" w:hAnsi="Times New Roman" w:cs="Times New Roman"/>
          <w:sz w:val="24"/>
          <w:szCs w:val="24"/>
          <w:lang w:val="sr-Cyrl-CS"/>
        </w:rPr>
        <w:t>а</w:t>
      </w:r>
      <w:r w:rsidRPr="0020361B">
        <w:rPr>
          <w:rFonts w:ascii="Times New Roman" w:hAnsi="Times New Roman" w:cs="Times New Roman"/>
          <w:sz w:val="24"/>
          <w:szCs w:val="24"/>
          <w:lang w:val="sr-Cyrl-CS"/>
        </w:rPr>
        <w:t xml:space="preserve"> и економско-финансијск</w:t>
      </w:r>
      <w:r>
        <w:rPr>
          <w:rFonts w:ascii="Times New Roman" w:hAnsi="Times New Roman" w:cs="Times New Roman"/>
          <w:sz w:val="24"/>
          <w:szCs w:val="24"/>
          <w:lang w:val="sr-Cyrl-CS"/>
        </w:rPr>
        <w:t xml:space="preserve">а питања. </w:t>
      </w:r>
    </w:p>
    <w:p w:rsidR="002872CE" w:rsidRDefault="002872CE" w:rsidP="002872C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Управни одбор, тим поводом, усвојио је следеће </w:t>
      </w:r>
      <w:r w:rsidRPr="0020361B">
        <w:rPr>
          <w:rFonts w:ascii="Times New Roman" w:hAnsi="Times New Roman" w:cs="Times New Roman"/>
          <w:sz w:val="24"/>
          <w:szCs w:val="24"/>
          <w:lang w:val="sr-Cyrl-CS"/>
        </w:rPr>
        <w:t>закључ</w:t>
      </w:r>
      <w:r>
        <w:rPr>
          <w:rFonts w:ascii="Times New Roman" w:hAnsi="Times New Roman" w:cs="Times New Roman"/>
          <w:sz w:val="24"/>
          <w:szCs w:val="24"/>
          <w:lang w:val="sr-Cyrl-CS"/>
        </w:rPr>
        <w:t>ке</w:t>
      </w:r>
      <w:r w:rsidRPr="00CA60D3">
        <w:rPr>
          <w:rFonts w:ascii="Times New Roman" w:hAnsi="Times New Roman" w:cs="Times New Roman"/>
          <w:bCs/>
          <w:sz w:val="24"/>
          <w:szCs w:val="24"/>
        </w:rPr>
        <w:t>:</w:t>
      </w:r>
    </w:p>
    <w:p w:rsidR="002872CE" w:rsidRPr="0020361B" w:rsidRDefault="002872CE" w:rsidP="002872CE">
      <w:pPr>
        <w:ind w:firstLine="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0361B">
        <w:rPr>
          <w:rFonts w:ascii="Times New Roman" w:hAnsi="Times New Roman" w:cs="Times New Roman"/>
          <w:sz w:val="24"/>
          <w:szCs w:val="24"/>
          <w:lang w:val="sr-Cyrl-CS"/>
        </w:rPr>
        <w:t>да се сагледа могућност задржавања рока плаћања на 120 дана, уместо 90 дана, како је планирано да буде од 2015. године</w:t>
      </w:r>
      <w:r w:rsidRPr="0020361B">
        <w:rPr>
          <w:rFonts w:ascii="Times New Roman" w:hAnsi="Times New Roman" w:cs="Times New Roman"/>
          <w:sz w:val="24"/>
          <w:szCs w:val="24"/>
        </w:rPr>
        <w:t>;</w:t>
      </w:r>
      <w:r w:rsidRPr="0020361B">
        <w:rPr>
          <w:rFonts w:ascii="Times New Roman" w:hAnsi="Times New Roman" w:cs="Times New Roman"/>
          <w:sz w:val="24"/>
          <w:szCs w:val="24"/>
          <w:lang w:val="sr-Cyrl-CS"/>
        </w:rPr>
        <w:t xml:space="preserve"> </w:t>
      </w:r>
    </w:p>
    <w:p w:rsidR="002872CE" w:rsidRPr="0020361B" w:rsidRDefault="002872CE" w:rsidP="002872CE">
      <w:pPr>
        <w:ind w:firstLine="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0361B">
        <w:rPr>
          <w:rFonts w:ascii="Times New Roman" w:hAnsi="Times New Roman" w:cs="Times New Roman"/>
          <w:sz w:val="24"/>
          <w:szCs w:val="24"/>
          <w:lang w:val="sr-Cyrl-CS"/>
        </w:rPr>
        <w:t>да се нађе начин за ванредно измирење обавеза по основу јавног дуга за остале материјалне трошкове здравствених установа из ранијег периода</w:t>
      </w:r>
      <w:r w:rsidRPr="0020361B">
        <w:rPr>
          <w:rFonts w:ascii="Times New Roman" w:hAnsi="Times New Roman" w:cs="Times New Roman"/>
          <w:sz w:val="24"/>
          <w:szCs w:val="24"/>
        </w:rPr>
        <w:t>;</w:t>
      </w:r>
    </w:p>
    <w:p w:rsidR="002872CE" w:rsidRPr="0020361B" w:rsidRDefault="002872CE" w:rsidP="002872CE">
      <w:pPr>
        <w:ind w:firstLine="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0361B">
        <w:rPr>
          <w:rFonts w:ascii="Times New Roman" w:hAnsi="Times New Roman" w:cs="Times New Roman"/>
          <w:sz w:val="24"/>
          <w:szCs w:val="24"/>
          <w:lang w:val="sr-Cyrl-CS"/>
        </w:rPr>
        <w:t>да се изграде мере за побољшање ликвидности и солвентности, везано за принудне наплате и по другим основама, нпр. стоматологија</w:t>
      </w:r>
      <w:r w:rsidRPr="0020361B">
        <w:rPr>
          <w:rFonts w:ascii="Times New Roman" w:hAnsi="Times New Roman" w:cs="Times New Roman"/>
          <w:sz w:val="24"/>
          <w:szCs w:val="24"/>
        </w:rPr>
        <w:t>;</w:t>
      </w:r>
      <w:r w:rsidRPr="0020361B">
        <w:rPr>
          <w:rFonts w:ascii="Times New Roman" w:hAnsi="Times New Roman" w:cs="Times New Roman"/>
          <w:sz w:val="24"/>
          <w:szCs w:val="24"/>
          <w:lang w:val="sr-Cyrl-CS"/>
        </w:rPr>
        <w:t xml:space="preserve"> </w:t>
      </w:r>
    </w:p>
    <w:p w:rsidR="002872CE" w:rsidRPr="0020361B" w:rsidRDefault="002872CE" w:rsidP="002872CE">
      <w:pPr>
        <w:ind w:firstLine="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0361B">
        <w:rPr>
          <w:rFonts w:ascii="Times New Roman" w:hAnsi="Times New Roman" w:cs="Times New Roman"/>
          <w:sz w:val="24"/>
          <w:szCs w:val="24"/>
          <w:lang w:val="sr-Cyrl-CS"/>
        </w:rPr>
        <w:t>да се тражи стварање услова за ефикасно тржишно пословање</w:t>
      </w:r>
      <w:r w:rsidRPr="0020361B">
        <w:rPr>
          <w:rFonts w:ascii="Times New Roman" w:hAnsi="Times New Roman" w:cs="Times New Roman"/>
          <w:sz w:val="24"/>
          <w:szCs w:val="24"/>
        </w:rPr>
        <w:t xml:space="preserve">, </w:t>
      </w:r>
      <w:r w:rsidRPr="0020361B">
        <w:rPr>
          <w:rFonts w:ascii="Times New Roman" w:hAnsi="Times New Roman" w:cs="Times New Roman"/>
          <w:sz w:val="24"/>
          <w:szCs w:val="24"/>
          <w:lang w:val="sr-Cyrl-CS"/>
        </w:rPr>
        <w:t>пре свега установа које се саме финансирају, а то посебно због Закона о буџетском систему и питања сопствених прихода</w:t>
      </w:r>
      <w:r w:rsidRPr="0020361B">
        <w:rPr>
          <w:rFonts w:ascii="Times New Roman" w:hAnsi="Times New Roman" w:cs="Times New Roman"/>
          <w:sz w:val="24"/>
          <w:szCs w:val="24"/>
        </w:rPr>
        <w:t>;</w:t>
      </w:r>
    </w:p>
    <w:p w:rsidR="002872CE" w:rsidRPr="0020361B" w:rsidRDefault="002872CE" w:rsidP="002872CE">
      <w:pPr>
        <w:ind w:firstLine="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0361B">
        <w:rPr>
          <w:rFonts w:ascii="Times New Roman" w:hAnsi="Times New Roman" w:cs="Times New Roman"/>
          <w:sz w:val="24"/>
          <w:szCs w:val="24"/>
          <w:lang w:val="sr-Cyrl-CS"/>
        </w:rPr>
        <w:t xml:space="preserve">да се сагледају здравствене потребе становништва Србије и да се то ослика у финансијском </w:t>
      </w:r>
      <w:r>
        <w:rPr>
          <w:rFonts w:ascii="Times New Roman" w:hAnsi="Times New Roman" w:cs="Times New Roman"/>
          <w:sz w:val="24"/>
          <w:szCs w:val="24"/>
          <w:lang w:val="sr-Cyrl-CS"/>
        </w:rPr>
        <w:t xml:space="preserve"> </w:t>
      </w:r>
      <w:r w:rsidRPr="0020361B">
        <w:rPr>
          <w:rFonts w:ascii="Times New Roman" w:hAnsi="Times New Roman" w:cs="Times New Roman"/>
          <w:sz w:val="24"/>
          <w:szCs w:val="24"/>
          <w:lang w:val="sr-Cyrl-CS"/>
        </w:rPr>
        <w:t xml:space="preserve">плану </w:t>
      </w:r>
      <w:r>
        <w:rPr>
          <w:rFonts w:ascii="Times New Roman" w:hAnsi="Times New Roman" w:cs="Times New Roman"/>
          <w:sz w:val="24"/>
          <w:szCs w:val="24"/>
          <w:lang w:val="sr-Cyrl-CS"/>
        </w:rPr>
        <w:t xml:space="preserve"> </w:t>
      </w:r>
      <w:r w:rsidRPr="0020361B">
        <w:rPr>
          <w:rFonts w:ascii="Times New Roman" w:hAnsi="Times New Roman" w:cs="Times New Roman"/>
          <w:sz w:val="24"/>
          <w:szCs w:val="24"/>
          <w:lang w:val="sr-Cyrl-CS"/>
        </w:rPr>
        <w:t xml:space="preserve">РФЗО-а, </w:t>
      </w:r>
      <w:r>
        <w:rPr>
          <w:rFonts w:ascii="Times New Roman" w:hAnsi="Times New Roman" w:cs="Times New Roman"/>
          <w:sz w:val="24"/>
          <w:szCs w:val="24"/>
          <w:lang w:val="sr-Cyrl-CS"/>
        </w:rPr>
        <w:t xml:space="preserve"> </w:t>
      </w:r>
      <w:r w:rsidRPr="0020361B">
        <w:rPr>
          <w:rFonts w:ascii="Times New Roman" w:hAnsi="Times New Roman" w:cs="Times New Roman"/>
          <w:sz w:val="24"/>
          <w:szCs w:val="24"/>
          <w:lang w:val="sr-Cyrl-CS"/>
        </w:rPr>
        <w:t>пре свега имајући у виду смањење доприноса за здравство</w:t>
      </w:r>
      <w:r w:rsidRPr="0020361B">
        <w:rPr>
          <w:rFonts w:ascii="Times New Roman" w:hAnsi="Times New Roman" w:cs="Times New Roman"/>
          <w:sz w:val="24"/>
          <w:szCs w:val="24"/>
        </w:rPr>
        <w:t>;</w:t>
      </w:r>
    </w:p>
    <w:p w:rsidR="002872CE" w:rsidRPr="0020361B" w:rsidRDefault="002872CE" w:rsidP="002872CE">
      <w:pPr>
        <w:spacing w:line="276" w:lineRule="auto"/>
        <w:ind w:firstLine="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 </w:t>
      </w:r>
      <w:r w:rsidRPr="0020361B">
        <w:rPr>
          <w:rFonts w:ascii="Times New Roman" w:hAnsi="Times New Roman" w:cs="Times New Roman"/>
          <w:sz w:val="24"/>
          <w:szCs w:val="24"/>
          <w:lang w:val="sr-Cyrl-CS"/>
        </w:rPr>
        <w:t>да се изнађе правично и ефикасно решење за преузимање предметних обавеза,  имајући у виду настале промене и  плаћања која су установе извршиле после 30.09.2012. године, а односе се на плаћање обавеза које су сада предмет јавног дуга</w:t>
      </w:r>
      <w:r w:rsidRPr="0020361B">
        <w:rPr>
          <w:rFonts w:ascii="Times New Roman" w:hAnsi="Times New Roman" w:cs="Times New Roman"/>
          <w:sz w:val="24"/>
          <w:szCs w:val="24"/>
        </w:rPr>
        <w:t>;</w:t>
      </w:r>
    </w:p>
    <w:p w:rsidR="002872CE" w:rsidRDefault="002872CE" w:rsidP="002872CE">
      <w:pPr>
        <w:spacing w:line="276" w:lineRule="auto"/>
        <w:ind w:firstLine="720"/>
        <w:jc w:val="both"/>
        <w:rPr>
          <w:rFonts w:ascii="Times New Roman" w:hAnsi="Times New Roman" w:cs="Times New Roman"/>
          <w:sz w:val="24"/>
          <w:szCs w:val="24"/>
          <w:lang w:val="sr-Cyrl-CS"/>
        </w:rPr>
      </w:pPr>
      <w:r w:rsidRPr="0020361B">
        <w:rPr>
          <w:rFonts w:ascii="Times New Roman" w:hAnsi="Times New Roman" w:cs="Times New Roman"/>
          <w:sz w:val="24"/>
          <w:szCs w:val="24"/>
          <w:lang w:val="sr-Cyrl-CS"/>
        </w:rPr>
        <w:t xml:space="preserve">Услед диспропорције у времену ступања на снагу Закона о преузимању обавеза здравствених установа према веледрогеријама (крај децембра 2012. године) и датума за евидентирање јавног дуга (30.09.2012. године), неопходно је наћи решење које треба да иде у правцу да се не умањују средства текућег пословања установе, а на основу измирења обавеза које су сада јавни дуг те да се избегне ризик да се не преузму све обавезе установа, које су законом предвиђене. </w:t>
      </w:r>
    </w:p>
    <w:p w:rsidR="002872CE" w:rsidRPr="00CA3EA9" w:rsidRDefault="002872CE" w:rsidP="002872CE">
      <w:pPr>
        <w:ind w:firstLine="720"/>
        <w:jc w:val="both"/>
        <w:rPr>
          <w:rFonts w:ascii="Times New Roman" w:hAnsi="Times New Roman" w:cs="Times New Roman"/>
          <w:sz w:val="24"/>
          <w:szCs w:val="24"/>
          <w:lang w:val="sr-Cyrl-CS"/>
        </w:rPr>
      </w:pPr>
      <w:r w:rsidRPr="00CA3EA9">
        <w:rPr>
          <w:rFonts w:ascii="Times New Roman" w:hAnsi="Times New Roman" w:cs="Times New Roman"/>
          <w:sz w:val="24"/>
          <w:szCs w:val="24"/>
          <w:lang w:val="sr-Cyrl-CS"/>
        </w:rPr>
        <w:t>Поводом катастрофалних поплава које су</w:t>
      </w:r>
      <w:r>
        <w:rPr>
          <w:rFonts w:ascii="Times New Roman" w:hAnsi="Times New Roman" w:cs="Times New Roman"/>
          <w:sz w:val="24"/>
          <w:szCs w:val="24"/>
          <w:lang w:val="sr-Cyrl-CS"/>
        </w:rPr>
        <w:t>,</w:t>
      </w:r>
      <w:r w:rsidRPr="00CA3EA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маја 2014. године, </w:t>
      </w:r>
      <w:r w:rsidRPr="00CA3EA9">
        <w:rPr>
          <w:rFonts w:ascii="Times New Roman" w:hAnsi="Times New Roman" w:cs="Times New Roman"/>
          <w:sz w:val="24"/>
          <w:szCs w:val="24"/>
          <w:lang w:val="sr-Cyrl-CS"/>
        </w:rPr>
        <w:t xml:space="preserve">задесиле Србију, секретар Коморе Драган Морача </w:t>
      </w:r>
      <w:r>
        <w:rPr>
          <w:rFonts w:ascii="Times New Roman" w:hAnsi="Times New Roman" w:cs="Times New Roman"/>
          <w:sz w:val="24"/>
          <w:szCs w:val="24"/>
          <w:lang w:val="sr-Cyrl-CS"/>
        </w:rPr>
        <w:t>упознао је</w:t>
      </w:r>
      <w:r w:rsidRPr="00CA3EA9">
        <w:rPr>
          <w:rFonts w:ascii="Times New Roman" w:hAnsi="Times New Roman" w:cs="Times New Roman"/>
          <w:sz w:val="24"/>
          <w:szCs w:val="24"/>
          <w:lang w:val="sr-Cyrl-CS"/>
        </w:rPr>
        <w:t xml:space="preserve"> Управн</w:t>
      </w:r>
      <w:r>
        <w:rPr>
          <w:rFonts w:ascii="Times New Roman" w:hAnsi="Times New Roman" w:cs="Times New Roman"/>
          <w:sz w:val="24"/>
          <w:szCs w:val="24"/>
          <w:lang w:val="sr-Cyrl-CS"/>
        </w:rPr>
        <w:t>и</w:t>
      </w:r>
      <w:r w:rsidRPr="00CA3EA9">
        <w:rPr>
          <w:rFonts w:ascii="Times New Roman" w:hAnsi="Times New Roman" w:cs="Times New Roman"/>
          <w:sz w:val="24"/>
          <w:szCs w:val="24"/>
          <w:lang w:val="sr-Cyrl-CS"/>
        </w:rPr>
        <w:t xml:space="preserve"> одбор </w:t>
      </w:r>
      <w:r>
        <w:rPr>
          <w:rFonts w:ascii="Times New Roman" w:hAnsi="Times New Roman" w:cs="Times New Roman"/>
          <w:sz w:val="24"/>
          <w:szCs w:val="24"/>
          <w:lang w:val="sr-Cyrl-CS"/>
        </w:rPr>
        <w:t xml:space="preserve">са иницијативом да се </w:t>
      </w:r>
      <w:r w:rsidRPr="00CA3EA9">
        <w:rPr>
          <w:rFonts w:ascii="Times New Roman" w:hAnsi="Times New Roman" w:cs="Times New Roman"/>
          <w:sz w:val="24"/>
          <w:szCs w:val="24"/>
          <w:lang w:val="sr-Cyrl-CS"/>
        </w:rPr>
        <w:t>Комор</w:t>
      </w:r>
      <w:r>
        <w:rPr>
          <w:rFonts w:ascii="Times New Roman" w:hAnsi="Times New Roman" w:cs="Times New Roman"/>
          <w:sz w:val="24"/>
          <w:szCs w:val="24"/>
          <w:lang w:val="sr-Cyrl-CS"/>
        </w:rPr>
        <w:t>а</w:t>
      </w:r>
      <w:r w:rsidRPr="00CA3EA9">
        <w:rPr>
          <w:rFonts w:ascii="Times New Roman" w:hAnsi="Times New Roman" w:cs="Times New Roman"/>
          <w:sz w:val="24"/>
          <w:szCs w:val="24"/>
          <w:lang w:val="sr-Cyrl-CS"/>
        </w:rPr>
        <w:t xml:space="preserve"> прикључи акцији пружања хуманитарне помоћи угроженима од поплава и допринесе бр</w:t>
      </w:r>
      <w:r>
        <w:rPr>
          <w:rFonts w:ascii="Times New Roman" w:hAnsi="Times New Roman" w:cs="Times New Roman"/>
          <w:sz w:val="24"/>
          <w:szCs w:val="24"/>
          <w:lang w:val="sr-Cyrl-CS"/>
        </w:rPr>
        <w:t>жем</w:t>
      </w:r>
      <w:r w:rsidRPr="00CA3EA9">
        <w:rPr>
          <w:rFonts w:ascii="Times New Roman" w:hAnsi="Times New Roman" w:cs="Times New Roman"/>
          <w:sz w:val="24"/>
          <w:szCs w:val="24"/>
          <w:lang w:val="sr-Cyrl-CS"/>
        </w:rPr>
        <w:t xml:space="preserve"> отклањању њених штетних последица, </w:t>
      </w:r>
      <w:r>
        <w:rPr>
          <w:rFonts w:ascii="Times New Roman" w:hAnsi="Times New Roman" w:cs="Times New Roman"/>
          <w:sz w:val="24"/>
          <w:szCs w:val="24"/>
          <w:lang w:val="sr-Cyrl-CS"/>
        </w:rPr>
        <w:t xml:space="preserve">а </w:t>
      </w:r>
      <w:r w:rsidRPr="00CA3EA9">
        <w:rPr>
          <w:rFonts w:ascii="Times New Roman" w:hAnsi="Times New Roman" w:cs="Times New Roman"/>
          <w:sz w:val="24"/>
          <w:szCs w:val="24"/>
          <w:lang w:val="sr-Cyrl-CS"/>
        </w:rPr>
        <w:t xml:space="preserve">у складу са могућностима Коморе. </w:t>
      </w:r>
    </w:p>
    <w:p w:rsidR="002872CE" w:rsidRDefault="002872CE" w:rsidP="002872CE">
      <w:pPr>
        <w:ind w:firstLine="720"/>
        <w:jc w:val="both"/>
        <w:rPr>
          <w:rFonts w:ascii="Times New Roman" w:hAnsi="Times New Roman" w:cs="Times New Roman"/>
          <w:sz w:val="24"/>
          <w:szCs w:val="24"/>
        </w:rPr>
      </w:pPr>
      <w:r>
        <w:rPr>
          <w:rFonts w:ascii="Times New Roman" w:hAnsi="Times New Roman" w:cs="Times New Roman"/>
          <w:sz w:val="24"/>
          <w:szCs w:val="24"/>
          <w:lang w:val="sr-Cyrl-CS"/>
        </w:rPr>
        <w:t>Управни одбор једногласно је п</w:t>
      </w:r>
      <w:r w:rsidRPr="00CA3EA9">
        <w:rPr>
          <w:rFonts w:ascii="Times New Roman" w:hAnsi="Times New Roman" w:cs="Times New Roman"/>
          <w:sz w:val="24"/>
          <w:szCs w:val="24"/>
          <w:lang w:val="sr-Cyrl-CS"/>
        </w:rPr>
        <w:t>рихват</w:t>
      </w:r>
      <w:r>
        <w:rPr>
          <w:rFonts w:ascii="Times New Roman" w:hAnsi="Times New Roman" w:cs="Times New Roman"/>
          <w:sz w:val="24"/>
          <w:szCs w:val="24"/>
          <w:lang w:val="sr-Cyrl-CS"/>
        </w:rPr>
        <w:t>ио</w:t>
      </w:r>
      <w:r w:rsidRPr="00CA3EA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ову </w:t>
      </w:r>
      <w:r w:rsidRPr="00CA3EA9">
        <w:rPr>
          <w:rFonts w:ascii="Times New Roman" w:hAnsi="Times New Roman" w:cs="Times New Roman"/>
          <w:sz w:val="24"/>
          <w:szCs w:val="24"/>
          <w:lang w:val="sr-Cyrl-CS"/>
        </w:rPr>
        <w:t>иницијативу</w:t>
      </w:r>
      <w:r>
        <w:rPr>
          <w:rFonts w:ascii="Times New Roman" w:hAnsi="Times New Roman" w:cs="Times New Roman"/>
          <w:sz w:val="24"/>
          <w:szCs w:val="24"/>
          <w:lang w:val="sr-Cyrl-CS"/>
        </w:rPr>
        <w:t xml:space="preserve"> и</w:t>
      </w:r>
      <w:r w:rsidRPr="00CA3EA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донео одлуку да </w:t>
      </w:r>
      <w:r w:rsidRPr="00CA3EA9">
        <w:rPr>
          <w:rFonts w:ascii="Times New Roman" w:hAnsi="Times New Roman" w:cs="Times New Roman"/>
          <w:sz w:val="24"/>
          <w:szCs w:val="24"/>
        </w:rPr>
        <w:t>Комора</w:t>
      </w:r>
      <w:r>
        <w:rPr>
          <w:rFonts w:ascii="Times New Roman" w:hAnsi="Times New Roman" w:cs="Times New Roman"/>
          <w:sz w:val="24"/>
          <w:szCs w:val="24"/>
        </w:rPr>
        <w:t>,</w:t>
      </w:r>
      <w:r w:rsidRPr="00CA3EA9">
        <w:rPr>
          <w:rFonts w:ascii="Times New Roman" w:hAnsi="Times New Roman" w:cs="Times New Roman"/>
          <w:sz w:val="24"/>
          <w:szCs w:val="24"/>
        </w:rPr>
        <w:t xml:space="preserve"> на име помоћи угроженима од поплава, из сопствених средстава уплати износ од 300.000,00 динара на наменски рачун Владе Републике Србије</w:t>
      </w:r>
      <w:r>
        <w:rPr>
          <w:rFonts w:ascii="Times New Roman" w:hAnsi="Times New Roman" w:cs="Times New Roman"/>
          <w:sz w:val="24"/>
          <w:szCs w:val="24"/>
        </w:rPr>
        <w:t xml:space="preserve">. </w:t>
      </w:r>
    </w:p>
    <w:p w:rsidR="002872CE" w:rsidRDefault="002872CE" w:rsidP="002872CE">
      <w:pPr>
        <w:ind w:firstLine="720"/>
        <w:jc w:val="both"/>
        <w:rPr>
          <w:rFonts w:ascii="Times New Roman" w:hAnsi="Times New Roman" w:cs="Times New Roman"/>
          <w:sz w:val="24"/>
          <w:szCs w:val="24"/>
        </w:rPr>
      </w:pPr>
    </w:p>
    <w:p w:rsidR="002872CE" w:rsidRPr="00C5377E" w:rsidRDefault="002872CE" w:rsidP="002872CE">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седници, одржаној </w:t>
      </w:r>
      <w:r w:rsidRPr="00BD7E52">
        <w:rPr>
          <w:rFonts w:ascii="Times New Roman" w:hAnsi="Times New Roman" w:cs="Times New Roman"/>
          <w:b/>
          <w:sz w:val="24"/>
          <w:szCs w:val="24"/>
        </w:rPr>
        <w:t>25.09.2014.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Управни одбор је, р</w:t>
      </w:r>
      <w:r w:rsidRPr="003A732D">
        <w:rPr>
          <w:rFonts w:ascii="Times New Roman" w:hAnsi="Times New Roman" w:cs="Times New Roman"/>
          <w:sz w:val="24"/>
          <w:szCs w:val="24"/>
          <w:lang w:val="sr-Cyrl-CS"/>
        </w:rPr>
        <w:t>азматра</w:t>
      </w:r>
      <w:r>
        <w:rPr>
          <w:rFonts w:ascii="Times New Roman" w:hAnsi="Times New Roman" w:cs="Times New Roman"/>
          <w:sz w:val="24"/>
          <w:szCs w:val="24"/>
          <w:lang w:val="sr-Cyrl-CS"/>
        </w:rPr>
        <w:t>о</w:t>
      </w:r>
      <w:r w:rsidRPr="003A732D">
        <w:rPr>
          <w:rFonts w:ascii="Times New Roman" w:hAnsi="Times New Roman" w:cs="Times New Roman"/>
          <w:sz w:val="24"/>
          <w:szCs w:val="24"/>
          <w:lang w:val="sr-Cyrl-CS"/>
        </w:rPr>
        <w:t xml:space="preserve"> </w:t>
      </w:r>
      <w:r w:rsidRPr="003A732D">
        <w:rPr>
          <w:rFonts w:ascii="Times New Roman" w:hAnsi="Times New Roman" w:cs="Times New Roman"/>
          <w:sz w:val="24"/>
          <w:szCs w:val="24"/>
        </w:rPr>
        <w:t>И</w:t>
      </w:r>
      <w:r>
        <w:rPr>
          <w:rFonts w:ascii="Times New Roman" w:hAnsi="Times New Roman" w:cs="Times New Roman"/>
          <w:sz w:val="24"/>
          <w:szCs w:val="24"/>
        </w:rPr>
        <w:t>нформацију</w:t>
      </w:r>
      <w:r w:rsidRPr="003A732D">
        <w:rPr>
          <w:rFonts w:ascii="Times New Roman" w:hAnsi="Times New Roman" w:cs="Times New Roman"/>
          <w:sz w:val="24"/>
          <w:szCs w:val="24"/>
        </w:rPr>
        <w:t xml:space="preserve"> о финансијском пословању </w:t>
      </w:r>
      <w:r w:rsidRPr="003A732D">
        <w:rPr>
          <w:rFonts w:ascii="Times New Roman" w:hAnsi="Times New Roman" w:cs="Times New Roman"/>
          <w:sz w:val="24"/>
          <w:szCs w:val="24"/>
          <w:lang w:val="sr-Cyrl-CS"/>
        </w:rPr>
        <w:t xml:space="preserve"> здравствених установа Србије за период 01.01-30.06.2014. године </w:t>
      </w:r>
      <w:r>
        <w:rPr>
          <w:rFonts w:ascii="Times New Roman" w:hAnsi="Times New Roman" w:cs="Times New Roman"/>
          <w:sz w:val="24"/>
          <w:szCs w:val="24"/>
          <w:lang w:val="sr-Cyrl-CS"/>
        </w:rPr>
        <w:t xml:space="preserve">коју је сачинила Стручна служба Коморе, а образложио је </w:t>
      </w:r>
      <w:r w:rsidRPr="003A732D">
        <w:rPr>
          <w:rFonts w:ascii="Times New Roman" w:hAnsi="Times New Roman" w:cs="Times New Roman"/>
          <w:sz w:val="24"/>
          <w:szCs w:val="24"/>
          <w:lang w:val="sr-Cyrl-CS"/>
        </w:rPr>
        <w:t>доц. др Мирослав Чавлин</w:t>
      </w:r>
      <w:r>
        <w:rPr>
          <w:rFonts w:ascii="Times New Roman" w:hAnsi="Times New Roman" w:cs="Times New Roman"/>
          <w:sz w:val="24"/>
          <w:szCs w:val="24"/>
          <w:lang w:val="sr-Cyrl-CS"/>
        </w:rPr>
        <w:t>.</w:t>
      </w:r>
      <w:r w:rsidRPr="003A732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У расправи која је уследила, </w:t>
      </w:r>
      <w:r>
        <w:rPr>
          <w:rFonts w:ascii="Times New Roman" w:hAnsi="Times New Roman" w:cs="Times New Roman"/>
          <w:sz w:val="24"/>
          <w:szCs w:val="24"/>
        </w:rPr>
        <w:t xml:space="preserve">између осталог, </w:t>
      </w:r>
      <w:r>
        <w:rPr>
          <w:rFonts w:ascii="Times New Roman" w:hAnsi="Times New Roman" w:cs="Times New Roman"/>
          <w:sz w:val="24"/>
          <w:szCs w:val="24"/>
          <w:lang w:val="sr-Cyrl-CS"/>
        </w:rPr>
        <w:t>а</w:t>
      </w:r>
      <w:r w:rsidRPr="00C5377E">
        <w:rPr>
          <w:rFonts w:ascii="Times New Roman" w:hAnsi="Times New Roman" w:cs="Times New Roman"/>
          <w:sz w:val="24"/>
          <w:szCs w:val="24"/>
        </w:rPr>
        <w:t>построфиран је положај д</w:t>
      </w:r>
      <w:r>
        <w:rPr>
          <w:rFonts w:ascii="Times New Roman" w:hAnsi="Times New Roman" w:cs="Times New Roman"/>
          <w:sz w:val="24"/>
          <w:szCs w:val="24"/>
        </w:rPr>
        <w:t xml:space="preserve">ржавних апотека у ситуацији </w:t>
      </w:r>
      <w:r w:rsidRPr="00C5377E">
        <w:rPr>
          <w:rFonts w:ascii="Times New Roman" w:hAnsi="Times New Roman" w:cs="Times New Roman"/>
          <w:sz w:val="24"/>
          <w:szCs w:val="24"/>
        </w:rPr>
        <w:t>када и приватне апотеке закључују уговоре са РФЗО</w:t>
      </w:r>
      <w:r>
        <w:rPr>
          <w:rFonts w:ascii="Times New Roman" w:hAnsi="Times New Roman" w:cs="Times New Roman"/>
          <w:sz w:val="24"/>
          <w:szCs w:val="24"/>
        </w:rPr>
        <w:t>. Представници државних апотека у Управном одбору, указали су у својим дискусијама на примере</w:t>
      </w:r>
      <w:r w:rsidRPr="00C5377E">
        <w:rPr>
          <w:rFonts w:ascii="Times New Roman" w:hAnsi="Times New Roman" w:cs="Times New Roman"/>
          <w:sz w:val="24"/>
          <w:szCs w:val="24"/>
        </w:rPr>
        <w:t xml:space="preserve"> нелојалне конкуренције </w:t>
      </w:r>
      <w:r>
        <w:rPr>
          <w:rFonts w:ascii="Times New Roman" w:hAnsi="Times New Roman" w:cs="Times New Roman"/>
          <w:sz w:val="24"/>
          <w:szCs w:val="24"/>
        </w:rPr>
        <w:t xml:space="preserve">од стране </w:t>
      </w:r>
      <w:r w:rsidRPr="00C5377E">
        <w:rPr>
          <w:rFonts w:ascii="Times New Roman" w:hAnsi="Times New Roman" w:cs="Times New Roman"/>
          <w:sz w:val="24"/>
          <w:szCs w:val="24"/>
        </w:rPr>
        <w:t>приватн</w:t>
      </w:r>
      <w:r>
        <w:rPr>
          <w:rFonts w:ascii="Times New Roman" w:hAnsi="Times New Roman" w:cs="Times New Roman"/>
          <w:sz w:val="24"/>
          <w:szCs w:val="24"/>
        </w:rPr>
        <w:t>их</w:t>
      </w:r>
      <w:r w:rsidRPr="00C5377E">
        <w:rPr>
          <w:rFonts w:ascii="Times New Roman" w:hAnsi="Times New Roman" w:cs="Times New Roman"/>
          <w:sz w:val="24"/>
          <w:szCs w:val="24"/>
        </w:rPr>
        <w:t xml:space="preserve"> апотек</w:t>
      </w:r>
      <w:r>
        <w:rPr>
          <w:rFonts w:ascii="Times New Roman" w:hAnsi="Times New Roman" w:cs="Times New Roman"/>
          <w:sz w:val="24"/>
          <w:szCs w:val="24"/>
        </w:rPr>
        <w:t xml:space="preserve">а, наводећи </w:t>
      </w:r>
      <w:proofErr w:type="gramStart"/>
      <w:r>
        <w:rPr>
          <w:rFonts w:ascii="Times New Roman" w:hAnsi="Times New Roman" w:cs="Times New Roman"/>
          <w:sz w:val="24"/>
          <w:szCs w:val="24"/>
        </w:rPr>
        <w:t>да  ове</w:t>
      </w:r>
      <w:proofErr w:type="gramEnd"/>
      <w:r>
        <w:rPr>
          <w:rFonts w:ascii="Times New Roman" w:hAnsi="Times New Roman" w:cs="Times New Roman"/>
          <w:sz w:val="24"/>
          <w:szCs w:val="24"/>
        </w:rPr>
        <w:t xml:space="preserve"> апотеке</w:t>
      </w:r>
      <w:r w:rsidRPr="00C5377E">
        <w:rPr>
          <w:rFonts w:ascii="Times New Roman" w:hAnsi="Times New Roman" w:cs="Times New Roman"/>
          <w:sz w:val="24"/>
          <w:szCs w:val="24"/>
        </w:rPr>
        <w:t xml:space="preserve"> не </w:t>
      </w:r>
      <w:r>
        <w:rPr>
          <w:rFonts w:ascii="Times New Roman" w:hAnsi="Times New Roman" w:cs="Times New Roman"/>
          <w:sz w:val="24"/>
          <w:szCs w:val="24"/>
        </w:rPr>
        <w:t xml:space="preserve"> </w:t>
      </w:r>
      <w:r w:rsidRPr="00C5377E">
        <w:rPr>
          <w:rFonts w:ascii="Times New Roman" w:hAnsi="Times New Roman" w:cs="Times New Roman"/>
          <w:sz w:val="24"/>
          <w:szCs w:val="24"/>
        </w:rPr>
        <w:t xml:space="preserve">наплаћују партиципацију од </w:t>
      </w:r>
      <w:r>
        <w:rPr>
          <w:rFonts w:ascii="Times New Roman" w:hAnsi="Times New Roman" w:cs="Times New Roman"/>
          <w:sz w:val="24"/>
          <w:szCs w:val="24"/>
        </w:rPr>
        <w:t xml:space="preserve"> </w:t>
      </w:r>
      <w:r w:rsidRPr="00C5377E">
        <w:rPr>
          <w:rFonts w:ascii="Times New Roman" w:hAnsi="Times New Roman" w:cs="Times New Roman"/>
          <w:sz w:val="24"/>
          <w:szCs w:val="24"/>
        </w:rPr>
        <w:t>осигураник</w:t>
      </w:r>
      <w:r>
        <w:rPr>
          <w:rFonts w:ascii="Times New Roman" w:hAnsi="Times New Roman" w:cs="Times New Roman"/>
          <w:sz w:val="24"/>
          <w:szCs w:val="24"/>
        </w:rPr>
        <w:t xml:space="preserve">а, већ је одбијају на свој рачун. </w:t>
      </w:r>
    </w:p>
    <w:p w:rsidR="002872CE" w:rsidRDefault="002872CE" w:rsidP="002872CE">
      <w:pPr>
        <w:ind w:firstLine="720"/>
        <w:jc w:val="both"/>
        <w:rPr>
          <w:rFonts w:ascii="Times New Roman" w:hAnsi="Times New Roman" w:cs="Times New Roman"/>
          <w:bCs/>
          <w:sz w:val="24"/>
          <w:szCs w:val="24"/>
        </w:rPr>
      </w:pPr>
      <w:r>
        <w:rPr>
          <w:rFonts w:ascii="Times New Roman" w:hAnsi="Times New Roman" w:cs="Times New Roman"/>
          <w:sz w:val="24"/>
          <w:szCs w:val="24"/>
        </w:rPr>
        <w:t xml:space="preserve">Управни одбор усвојио је затим следеће </w:t>
      </w:r>
      <w:r w:rsidRPr="0020361B">
        <w:rPr>
          <w:rFonts w:ascii="Times New Roman" w:hAnsi="Times New Roman" w:cs="Times New Roman"/>
          <w:sz w:val="24"/>
          <w:szCs w:val="24"/>
          <w:lang w:val="sr-Cyrl-CS"/>
        </w:rPr>
        <w:t>закључ</w:t>
      </w:r>
      <w:r>
        <w:rPr>
          <w:rFonts w:ascii="Times New Roman" w:hAnsi="Times New Roman" w:cs="Times New Roman"/>
          <w:sz w:val="24"/>
          <w:szCs w:val="24"/>
          <w:lang w:val="sr-Cyrl-CS"/>
        </w:rPr>
        <w:t>ке</w:t>
      </w:r>
      <w:r w:rsidRPr="00CA60D3">
        <w:rPr>
          <w:rFonts w:ascii="Times New Roman" w:hAnsi="Times New Roman" w:cs="Times New Roman"/>
          <w:bCs/>
          <w:sz w:val="24"/>
          <w:szCs w:val="24"/>
        </w:rPr>
        <w:t>:</w:t>
      </w:r>
    </w:p>
    <w:p w:rsidR="002872CE" w:rsidRPr="000A10ED" w:rsidRDefault="002872CE" w:rsidP="002872CE">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A10ED">
        <w:rPr>
          <w:rFonts w:ascii="Times New Roman" w:hAnsi="Times New Roman" w:cs="Times New Roman"/>
          <w:sz w:val="24"/>
          <w:szCs w:val="24"/>
        </w:rPr>
        <w:t xml:space="preserve">Комора здравствених установа Србије, као легитимни представник свих здравствених установа у државној својини, инсистира на законитости пословања апотека, како државних, тако и приватних и упућује сугестију Републичком фонду за здравствено осигурање да испрати закључивање уговора са овом групацијом здравствених установа, уз поштовање позитивних прописа и без дискриминације. </w:t>
      </w:r>
    </w:p>
    <w:p w:rsidR="002872CE" w:rsidRPr="000A10ED" w:rsidRDefault="002872CE" w:rsidP="002872CE">
      <w:pPr>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0A10ED">
        <w:rPr>
          <w:rFonts w:ascii="Times New Roman" w:hAnsi="Times New Roman" w:cs="Times New Roman"/>
          <w:sz w:val="24"/>
          <w:szCs w:val="24"/>
        </w:rPr>
        <w:t>Управни одбор Коморе здравствених установа Србије поздравља уочену чињеницу да се текући трошкови пословања здравствених установа боље прате сада, него претходних година и предлаже да се дуговања из претходног периода реше тако, да не оптерећују редовно пословање.</w:t>
      </w:r>
      <w:proofErr w:type="gramEnd"/>
      <w:r w:rsidRPr="000A10ED">
        <w:rPr>
          <w:rFonts w:ascii="Times New Roman" w:hAnsi="Times New Roman" w:cs="Times New Roman"/>
          <w:sz w:val="24"/>
          <w:szCs w:val="24"/>
        </w:rPr>
        <w:t xml:space="preserve"> </w:t>
      </w:r>
    </w:p>
    <w:p w:rsidR="002872CE" w:rsidRDefault="002872CE" w:rsidP="002872CE">
      <w:pPr>
        <w:ind w:firstLine="720"/>
        <w:jc w:val="both"/>
      </w:pPr>
      <w:r w:rsidRPr="004158EE">
        <w:rPr>
          <w:rFonts w:ascii="Times New Roman" w:hAnsi="Times New Roman" w:cs="Times New Roman"/>
          <w:sz w:val="24"/>
          <w:szCs w:val="24"/>
          <w:lang w:val="sr-Cyrl-CS"/>
        </w:rPr>
        <w:t>На истој седници</w:t>
      </w:r>
      <w:r>
        <w:rPr>
          <w:rFonts w:ascii="Times New Roman" w:hAnsi="Times New Roman" w:cs="Times New Roman"/>
          <w:sz w:val="24"/>
          <w:szCs w:val="24"/>
          <w:lang w:val="sr-Cyrl-CS"/>
        </w:rPr>
        <w:t xml:space="preserve"> Управног одбора разматрана је </w:t>
      </w:r>
      <w:r w:rsidRPr="003A732D">
        <w:rPr>
          <w:rFonts w:ascii="Times New Roman" w:hAnsi="Times New Roman" w:cs="Times New Roman"/>
          <w:sz w:val="24"/>
          <w:szCs w:val="24"/>
          <w:lang w:val="sr-Cyrl-CS"/>
        </w:rPr>
        <w:t>Иницијат</w:t>
      </w:r>
      <w:r>
        <w:rPr>
          <w:rFonts w:ascii="Times New Roman" w:hAnsi="Times New Roman" w:cs="Times New Roman"/>
          <w:sz w:val="24"/>
          <w:szCs w:val="24"/>
          <w:lang w:val="sr-Cyrl-CS"/>
        </w:rPr>
        <w:t xml:space="preserve">ива Коморе за измену и допуну Закона о </w:t>
      </w:r>
      <w:r w:rsidRPr="003A732D">
        <w:rPr>
          <w:rFonts w:ascii="Times New Roman" w:hAnsi="Times New Roman" w:cs="Times New Roman"/>
          <w:sz w:val="24"/>
          <w:szCs w:val="24"/>
          <w:lang w:val="sr-Cyrl-CS"/>
        </w:rPr>
        <w:t>буџетском систему</w:t>
      </w:r>
      <w:r>
        <w:rPr>
          <w:rFonts w:ascii="Times New Roman" w:hAnsi="Times New Roman" w:cs="Times New Roman"/>
          <w:sz w:val="24"/>
          <w:szCs w:val="24"/>
          <w:lang w:val="sr-Cyrl-CS"/>
        </w:rPr>
        <w:t>.</w:t>
      </w:r>
      <w:r w:rsidRPr="00DC0A00">
        <w:t xml:space="preserve"> </w:t>
      </w:r>
    </w:p>
    <w:p w:rsidR="002872CE" w:rsidRPr="00F9072A" w:rsidRDefault="002872CE" w:rsidP="002872CE">
      <w:pPr>
        <w:ind w:firstLine="720"/>
        <w:jc w:val="both"/>
        <w:rPr>
          <w:rFonts w:ascii="Times New Roman" w:hAnsi="Times New Roman" w:cs="Times New Roman"/>
          <w:sz w:val="24"/>
          <w:szCs w:val="24"/>
        </w:rPr>
      </w:pPr>
      <w:proofErr w:type="gramStart"/>
      <w:r w:rsidRPr="00DC0A00">
        <w:rPr>
          <w:rFonts w:ascii="Times New Roman" w:hAnsi="Times New Roman" w:cs="Times New Roman"/>
          <w:sz w:val="24"/>
          <w:szCs w:val="24"/>
        </w:rPr>
        <w:t>Председник Управног одбора</w:t>
      </w:r>
      <w:r>
        <w:rPr>
          <w:rFonts w:ascii="Times New Roman" w:hAnsi="Times New Roman" w:cs="Times New Roman"/>
          <w:sz w:val="24"/>
          <w:szCs w:val="24"/>
        </w:rPr>
        <w:t>,</w:t>
      </w:r>
      <w:r w:rsidRPr="00DC0A00">
        <w:rPr>
          <w:rFonts w:ascii="Times New Roman" w:hAnsi="Times New Roman" w:cs="Times New Roman"/>
          <w:sz w:val="24"/>
          <w:szCs w:val="24"/>
        </w:rPr>
        <w:t xml:space="preserve"> проф.</w:t>
      </w:r>
      <w:proofErr w:type="gramEnd"/>
      <w:r w:rsidRPr="00DC0A00">
        <w:rPr>
          <w:rFonts w:ascii="Times New Roman" w:hAnsi="Times New Roman" w:cs="Times New Roman"/>
          <w:sz w:val="24"/>
          <w:szCs w:val="24"/>
        </w:rPr>
        <w:t xml:space="preserve"> </w:t>
      </w:r>
      <w:proofErr w:type="gramStart"/>
      <w:r w:rsidRPr="00DC0A00">
        <w:rPr>
          <w:rFonts w:ascii="Times New Roman" w:hAnsi="Times New Roman" w:cs="Times New Roman"/>
          <w:sz w:val="24"/>
          <w:szCs w:val="24"/>
        </w:rPr>
        <w:t>др</w:t>
      </w:r>
      <w:proofErr w:type="gramEnd"/>
      <w:r w:rsidRPr="00DC0A00">
        <w:rPr>
          <w:rFonts w:ascii="Times New Roman" w:hAnsi="Times New Roman" w:cs="Times New Roman"/>
          <w:sz w:val="24"/>
          <w:szCs w:val="24"/>
        </w:rPr>
        <w:t xml:space="preserve"> Георгиос Константинидис подсетио је да је Комор</w:t>
      </w:r>
      <w:r>
        <w:rPr>
          <w:rFonts w:ascii="Times New Roman" w:hAnsi="Times New Roman" w:cs="Times New Roman"/>
          <w:sz w:val="24"/>
          <w:szCs w:val="24"/>
        </w:rPr>
        <w:t xml:space="preserve">а, пре годину и по дана, </w:t>
      </w:r>
      <w:r w:rsidRPr="00DC0A00">
        <w:rPr>
          <w:rFonts w:ascii="Times New Roman" w:hAnsi="Times New Roman" w:cs="Times New Roman"/>
          <w:sz w:val="24"/>
          <w:szCs w:val="24"/>
        </w:rPr>
        <w:t xml:space="preserve">покренула </w:t>
      </w:r>
      <w:r>
        <w:rPr>
          <w:rFonts w:ascii="Times New Roman" w:hAnsi="Times New Roman" w:cs="Times New Roman"/>
          <w:sz w:val="24"/>
          <w:szCs w:val="24"/>
        </w:rPr>
        <w:t>И</w:t>
      </w:r>
      <w:r w:rsidRPr="00DC0A00">
        <w:rPr>
          <w:rFonts w:ascii="Times New Roman" w:hAnsi="Times New Roman" w:cs="Times New Roman"/>
          <w:sz w:val="24"/>
          <w:szCs w:val="24"/>
        </w:rPr>
        <w:t>ницијативу за измену и допун</w:t>
      </w:r>
      <w:r>
        <w:rPr>
          <w:rFonts w:ascii="Times New Roman" w:hAnsi="Times New Roman" w:cs="Times New Roman"/>
          <w:sz w:val="24"/>
          <w:szCs w:val="24"/>
        </w:rPr>
        <w:t xml:space="preserve">у одредби Закона о </w:t>
      </w:r>
      <w:r w:rsidRPr="00DC0A00">
        <w:rPr>
          <w:rFonts w:ascii="Times New Roman" w:hAnsi="Times New Roman" w:cs="Times New Roman"/>
          <w:sz w:val="24"/>
          <w:szCs w:val="24"/>
        </w:rPr>
        <w:t>буџетском систему</w:t>
      </w:r>
      <w:r>
        <w:rPr>
          <w:rFonts w:ascii="Times New Roman" w:hAnsi="Times New Roman" w:cs="Times New Roman"/>
          <w:sz w:val="24"/>
          <w:szCs w:val="24"/>
        </w:rPr>
        <w:t xml:space="preserve"> које регулишу </w:t>
      </w:r>
      <w:r w:rsidRPr="00DC0A00">
        <w:rPr>
          <w:rFonts w:ascii="Times New Roman" w:hAnsi="Times New Roman" w:cs="Times New Roman"/>
          <w:sz w:val="24"/>
          <w:szCs w:val="24"/>
        </w:rPr>
        <w:t>располагањ</w:t>
      </w:r>
      <w:r>
        <w:rPr>
          <w:rFonts w:ascii="Times New Roman" w:hAnsi="Times New Roman" w:cs="Times New Roman"/>
          <w:sz w:val="24"/>
          <w:szCs w:val="24"/>
        </w:rPr>
        <w:t>е</w:t>
      </w:r>
      <w:r w:rsidRPr="00DC0A00">
        <w:rPr>
          <w:rFonts w:ascii="Times New Roman" w:hAnsi="Times New Roman" w:cs="Times New Roman"/>
          <w:sz w:val="24"/>
          <w:szCs w:val="24"/>
        </w:rPr>
        <w:t xml:space="preserve"> сопственим средствима</w:t>
      </w:r>
      <w:r w:rsidRPr="00824044">
        <w:rPr>
          <w:rFonts w:ascii="Times New Roman" w:hAnsi="Times New Roman" w:cs="Times New Roman"/>
          <w:sz w:val="24"/>
          <w:szCs w:val="24"/>
        </w:rPr>
        <w:t xml:space="preserve"> </w:t>
      </w:r>
      <w:r>
        <w:rPr>
          <w:rFonts w:ascii="Times New Roman" w:hAnsi="Times New Roman" w:cs="Times New Roman"/>
          <w:sz w:val="24"/>
          <w:szCs w:val="24"/>
        </w:rPr>
        <w:t xml:space="preserve">у здравственим установама. </w:t>
      </w:r>
      <w:proofErr w:type="gramStart"/>
      <w:r w:rsidRPr="00DC0A00">
        <w:rPr>
          <w:rFonts w:ascii="Times New Roman" w:hAnsi="Times New Roman" w:cs="Times New Roman"/>
          <w:sz w:val="24"/>
          <w:szCs w:val="24"/>
        </w:rPr>
        <w:t>Т</w:t>
      </w:r>
      <w:r>
        <w:rPr>
          <w:rFonts w:ascii="Times New Roman" w:hAnsi="Times New Roman" w:cs="Times New Roman"/>
          <w:sz w:val="24"/>
          <w:szCs w:val="24"/>
        </w:rPr>
        <w:t xml:space="preserve">ада је </w:t>
      </w:r>
      <w:r w:rsidRPr="00DC0A00">
        <w:rPr>
          <w:rFonts w:ascii="Times New Roman" w:hAnsi="Times New Roman" w:cs="Times New Roman"/>
          <w:sz w:val="24"/>
          <w:szCs w:val="24"/>
        </w:rPr>
        <w:t xml:space="preserve">примена </w:t>
      </w:r>
      <w:r>
        <w:rPr>
          <w:rFonts w:ascii="Times New Roman" w:hAnsi="Times New Roman" w:cs="Times New Roman"/>
          <w:sz w:val="24"/>
          <w:szCs w:val="24"/>
        </w:rPr>
        <w:t>ових</w:t>
      </w:r>
      <w:r w:rsidRPr="00DC0A00">
        <w:rPr>
          <w:rFonts w:ascii="Times New Roman" w:hAnsi="Times New Roman" w:cs="Times New Roman"/>
          <w:sz w:val="24"/>
          <w:szCs w:val="24"/>
        </w:rPr>
        <w:t xml:space="preserve"> одредби </w:t>
      </w:r>
      <w:r>
        <w:rPr>
          <w:rFonts w:ascii="Times New Roman" w:hAnsi="Times New Roman" w:cs="Times New Roman"/>
          <w:sz w:val="24"/>
          <w:szCs w:val="24"/>
        </w:rPr>
        <w:t xml:space="preserve">Закона </w:t>
      </w:r>
      <w:r w:rsidRPr="00DC0A00">
        <w:rPr>
          <w:rFonts w:ascii="Times New Roman" w:hAnsi="Times New Roman" w:cs="Times New Roman"/>
          <w:sz w:val="24"/>
          <w:szCs w:val="24"/>
        </w:rPr>
        <w:t>одложена до 01.</w:t>
      </w:r>
      <w:proofErr w:type="gramEnd"/>
      <w:r w:rsidRPr="00DC0A00">
        <w:rPr>
          <w:rFonts w:ascii="Times New Roman" w:hAnsi="Times New Roman" w:cs="Times New Roman"/>
          <w:sz w:val="24"/>
          <w:szCs w:val="24"/>
        </w:rPr>
        <w:t xml:space="preserve"> </w:t>
      </w:r>
      <w:proofErr w:type="gramStart"/>
      <w:r w:rsidRPr="00DC0A00">
        <w:rPr>
          <w:rFonts w:ascii="Times New Roman" w:hAnsi="Times New Roman" w:cs="Times New Roman"/>
          <w:sz w:val="24"/>
          <w:szCs w:val="24"/>
        </w:rPr>
        <w:t>јануара</w:t>
      </w:r>
      <w:proofErr w:type="gramEnd"/>
      <w:r w:rsidRPr="00DC0A00">
        <w:rPr>
          <w:rFonts w:ascii="Times New Roman" w:hAnsi="Times New Roman" w:cs="Times New Roman"/>
          <w:sz w:val="24"/>
          <w:szCs w:val="24"/>
        </w:rPr>
        <w:t xml:space="preserve"> 2015. </w:t>
      </w:r>
      <w:proofErr w:type="gramStart"/>
      <w:r w:rsidRPr="00DC0A00">
        <w:rPr>
          <w:rFonts w:ascii="Times New Roman" w:hAnsi="Times New Roman" w:cs="Times New Roman"/>
          <w:sz w:val="24"/>
          <w:szCs w:val="24"/>
        </w:rPr>
        <w:t>године</w:t>
      </w:r>
      <w:proofErr w:type="gramEnd"/>
      <w:r w:rsidRPr="00DC0A00">
        <w:rPr>
          <w:rFonts w:ascii="Times New Roman" w:hAnsi="Times New Roman" w:cs="Times New Roman"/>
          <w:sz w:val="24"/>
          <w:szCs w:val="24"/>
        </w:rPr>
        <w:t>, делом захваљујући и иницијативи Коморе.</w:t>
      </w:r>
      <w:r>
        <w:rPr>
          <w:rFonts w:ascii="Times New Roman" w:hAnsi="Times New Roman" w:cs="Times New Roman"/>
          <w:sz w:val="24"/>
          <w:szCs w:val="24"/>
        </w:rPr>
        <w:t xml:space="preserve"> Са садржином Иницијативе</w:t>
      </w:r>
      <w:r w:rsidRPr="00340846">
        <w:rPr>
          <w:rFonts w:ascii="Times New Roman" w:hAnsi="Times New Roman" w:cs="Times New Roman"/>
          <w:sz w:val="24"/>
          <w:szCs w:val="24"/>
        </w:rPr>
        <w:t xml:space="preserve"> </w:t>
      </w:r>
      <w:r>
        <w:rPr>
          <w:rFonts w:ascii="Times New Roman" w:hAnsi="Times New Roman" w:cs="Times New Roman"/>
          <w:sz w:val="24"/>
          <w:szCs w:val="24"/>
        </w:rPr>
        <w:t xml:space="preserve">Коморе и  предложеним изменама и допунама Закона о </w:t>
      </w:r>
      <w:r w:rsidRPr="00DC0A00">
        <w:rPr>
          <w:rFonts w:ascii="Times New Roman" w:hAnsi="Times New Roman" w:cs="Times New Roman"/>
          <w:sz w:val="24"/>
          <w:szCs w:val="24"/>
        </w:rPr>
        <w:t>буџетском систему</w:t>
      </w:r>
      <w:r>
        <w:rPr>
          <w:rFonts w:ascii="Times New Roman" w:hAnsi="Times New Roman" w:cs="Times New Roman"/>
          <w:sz w:val="24"/>
          <w:szCs w:val="24"/>
        </w:rPr>
        <w:t>, Управни одбор је, затим, упознао секретар Коморе Драган Морача.</w:t>
      </w:r>
    </w:p>
    <w:p w:rsidR="002872CE" w:rsidRDefault="002872CE" w:rsidP="002872CE">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С обзиром да покренута Иницијатива Коморе није дала резултате, односно, спорне одредбе Закона о </w:t>
      </w:r>
      <w:r w:rsidRPr="00DC0A00">
        <w:rPr>
          <w:rFonts w:ascii="Times New Roman" w:hAnsi="Times New Roman" w:cs="Times New Roman"/>
          <w:sz w:val="24"/>
          <w:szCs w:val="24"/>
        </w:rPr>
        <w:t>буџетском систему</w:t>
      </w:r>
      <w:r>
        <w:rPr>
          <w:rFonts w:ascii="Times New Roman" w:hAnsi="Times New Roman" w:cs="Times New Roman"/>
          <w:sz w:val="24"/>
          <w:szCs w:val="24"/>
        </w:rPr>
        <w:t>, у међувремену.</w:t>
      </w:r>
      <w:proofErr w:type="gramEnd"/>
      <w:r w:rsidRPr="00DC0A00">
        <w:rPr>
          <w:rFonts w:ascii="Times New Roman" w:hAnsi="Times New Roman" w:cs="Times New Roman"/>
          <w:sz w:val="24"/>
          <w:szCs w:val="24"/>
        </w:rPr>
        <w:t xml:space="preserve"> </w:t>
      </w:r>
      <w:proofErr w:type="gramStart"/>
      <w:r>
        <w:rPr>
          <w:rFonts w:ascii="Times New Roman" w:hAnsi="Times New Roman" w:cs="Times New Roman"/>
          <w:sz w:val="24"/>
          <w:szCs w:val="24"/>
        </w:rPr>
        <w:t>нису</w:t>
      </w:r>
      <w:proofErr w:type="gramEnd"/>
      <w:r>
        <w:rPr>
          <w:rFonts w:ascii="Times New Roman" w:hAnsi="Times New Roman" w:cs="Times New Roman"/>
          <w:sz w:val="24"/>
          <w:szCs w:val="24"/>
        </w:rPr>
        <w:t xml:space="preserve"> измењене и допуњене, </w:t>
      </w:r>
      <w:r w:rsidRPr="00FB4C9E">
        <w:rPr>
          <w:rFonts w:ascii="Times New Roman" w:hAnsi="Times New Roman" w:cs="Times New Roman"/>
          <w:sz w:val="24"/>
          <w:szCs w:val="24"/>
        </w:rPr>
        <w:t>Управни одбор Коморе</w:t>
      </w:r>
      <w:r>
        <w:rPr>
          <w:rFonts w:ascii="Times New Roman" w:hAnsi="Times New Roman" w:cs="Times New Roman"/>
          <w:sz w:val="24"/>
          <w:szCs w:val="24"/>
        </w:rPr>
        <w:t>,</w:t>
      </w:r>
      <w:r w:rsidRPr="00FB4C9E">
        <w:rPr>
          <w:rFonts w:ascii="Times New Roman" w:hAnsi="Times New Roman" w:cs="Times New Roman"/>
          <w:sz w:val="24"/>
          <w:szCs w:val="24"/>
        </w:rPr>
        <w:t xml:space="preserve"> </w:t>
      </w:r>
      <w:r>
        <w:rPr>
          <w:rFonts w:ascii="Times New Roman" w:hAnsi="Times New Roman" w:cs="Times New Roman"/>
          <w:sz w:val="24"/>
          <w:szCs w:val="24"/>
        </w:rPr>
        <w:t xml:space="preserve">донео је одлуку да се </w:t>
      </w:r>
      <w:r w:rsidRPr="00FB4C9E">
        <w:rPr>
          <w:rFonts w:ascii="Times New Roman" w:hAnsi="Times New Roman" w:cs="Times New Roman"/>
          <w:sz w:val="24"/>
          <w:szCs w:val="24"/>
        </w:rPr>
        <w:t>Иницијатив</w:t>
      </w:r>
      <w:r>
        <w:rPr>
          <w:rFonts w:ascii="Times New Roman" w:hAnsi="Times New Roman" w:cs="Times New Roman"/>
          <w:sz w:val="24"/>
          <w:szCs w:val="24"/>
        </w:rPr>
        <w:t>а</w:t>
      </w:r>
      <w:r w:rsidRPr="00FB4C9E">
        <w:rPr>
          <w:rFonts w:ascii="Times New Roman" w:hAnsi="Times New Roman" w:cs="Times New Roman"/>
          <w:sz w:val="24"/>
          <w:szCs w:val="24"/>
        </w:rPr>
        <w:t xml:space="preserve"> за измену и допуну Закона о </w:t>
      </w:r>
      <w:r>
        <w:rPr>
          <w:rFonts w:ascii="Times New Roman" w:hAnsi="Times New Roman" w:cs="Times New Roman"/>
          <w:sz w:val="24"/>
          <w:szCs w:val="24"/>
        </w:rPr>
        <w:t xml:space="preserve">изменама и допунама Закона о </w:t>
      </w:r>
      <w:r w:rsidRPr="00DC0A00">
        <w:rPr>
          <w:rFonts w:ascii="Times New Roman" w:hAnsi="Times New Roman" w:cs="Times New Roman"/>
          <w:sz w:val="24"/>
          <w:szCs w:val="24"/>
        </w:rPr>
        <w:t xml:space="preserve">буџетском систему </w:t>
      </w:r>
      <w:r>
        <w:rPr>
          <w:rFonts w:ascii="Times New Roman" w:hAnsi="Times New Roman" w:cs="Times New Roman"/>
          <w:sz w:val="24"/>
          <w:szCs w:val="24"/>
        </w:rPr>
        <w:t xml:space="preserve">из 2012.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обнови и иста, са писаним образложењем, </w:t>
      </w:r>
      <w:r w:rsidRPr="00FB4C9E">
        <w:rPr>
          <w:rFonts w:ascii="Times New Roman" w:hAnsi="Times New Roman" w:cs="Times New Roman"/>
          <w:sz w:val="24"/>
          <w:szCs w:val="24"/>
        </w:rPr>
        <w:t>упути</w:t>
      </w:r>
      <w:r>
        <w:rPr>
          <w:rFonts w:ascii="Times New Roman" w:hAnsi="Times New Roman" w:cs="Times New Roman"/>
          <w:sz w:val="24"/>
          <w:szCs w:val="24"/>
        </w:rPr>
        <w:t xml:space="preserve"> </w:t>
      </w:r>
      <w:r w:rsidRPr="00FB4C9E">
        <w:rPr>
          <w:rFonts w:ascii="Times New Roman" w:hAnsi="Times New Roman" w:cs="Times New Roman"/>
          <w:sz w:val="24"/>
          <w:szCs w:val="24"/>
        </w:rPr>
        <w:t>Министарству финансија, Министарству здравља и Републичком фонду за здравствено осигурање.</w:t>
      </w:r>
    </w:p>
    <w:p w:rsidR="002872CE" w:rsidRPr="00B849CD" w:rsidRDefault="002872CE" w:rsidP="002872CE">
      <w:pPr>
        <w:jc w:val="both"/>
        <w:rPr>
          <w:rFonts w:ascii="Times New Roman" w:hAnsi="Times New Roman" w:cs="Times New Roman"/>
          <w:sz w:val="24"/>
          <w:szCs w:val="24"/>
        </w:rPr>
      </w:pPr>
      <w:r>
        <w:rPr>
          <w:rFonts w:ascii="Times New Roman" w:hAnsi="Times New Roman" w:cs="Times New Roman"/>
          <w:sz w:val="24"/>
          <w:szCs w:val="24"/>
        </w:rPr>
        <w:t xml:space="preserve">Поводом актуелних </w:t>
      </w:r>
      <w:r w:rsidRPr="00B849CD">
        <w:rPr>
          <w:rFonts w:ascii="Times New Roman" w:hAnsi="Times New Roman" w:cs="Times New Roman"/>
          <w:sz w:val="24"/>
          <w:szCs w:val="24"/>
        </w:rPr>
        <w:t>проблем</w:t>
      </w:r>
      <w:r>
        <w:rPr>
          <w:rFonts w:ascii="Times New Roman" w:hAnsi="Times New Roman" w:cs="Times New Roman"/>
          <w:sz w:val="24"/>
          <w:szCs w:val="24"/>
        </w:rPr>
        <w:t>а здравствених установа на примарном нивоу здравствене заштите који се тичу</w:t>
      </w:r>
      <w:r w:rsidRPr="00B849CD">
        <w:rPr>
          <w:rFonts w:ascii="Times New Roman" w:hAnsi="Times New Roman" w:cs="Times New Roman"/>
          <w:sz w:val="24"/>
          <w:szCs w:val="24"/>
        </w:rPr>
        <w:t xml:space="preserve"> финансирања плата, путних трошкова и јубиларних награда за неуговорене </w:t>
      </w:r>
      <w:r>
        <w:rPr>
          <w:rFonts w:ascii="Times New Roman" w:hAnsi="Times New Roman" w:cs="Times New Roman"/>
          <w:sz w:val="24"/>
          <w:szCs w:val="24"/>
        </w:rPr>
        <w:t>раднике, статус неуговорених лекара,</w:t>
      </w:r>
      <w:r w:rsidRPr="00B849CD">
        <w:rPr>
          <w:rFonts w:ascii="Times New Roman" w:hAnsi="Times New Roman" w:cs="Times New Roman"/>
          <w:sz w:val="24"/>
          <w:szCs w:val="24"/>
        </w:rPr>
        <w:t xml:space="preserve"> прела</w:t>
      </w:r>
      <w:r>
        <w:rPr>
          <w:rFonts w:ascii="Times New Roman" w:hAnsi="Times New Roman" w:cs="Times New Roman"/>
          <w:sz w:val="24"/>
          <w:szCs w:val="24"/>
        </w:rPr>
        <w:t>зак</w:t>
      </w:r>
      <w:r w:rsidRPr="00B849CD">
        <w:rPr>
          <w:rFonts w:ascii="Times New Roman" w:hAnsi="Times New Roman" w:cs="Times New Roman"/>
          <w:sz w:val="24"/>
          <w:szCs w:val="24"/>
        </w:rPr>
        <w:t xml:space="preserve"> уговорених радника из једне филијале у другу, као и повраћај бонитета за лекове Републичком</w:t>
      </w:r>
      <w:r>
        <w:rPr>
          <w:rFonts w:ascii="Times New Roman" w:hAnsi="Times New Roman" w:cs="Times New Roman"/>
          <w:sz w:val="24"/>
          <w:szCs w:val="24"/>
        </w:rPr>
        <w:t xml:space="preserve"> фонду за здравствено осигурање, Управни одбор је, на истој седници, усвојио одговарајуће </w:t>
      </w:r>
      <w:r w:rsidRPr="003A732D">
        <w:rPr>
          <w:rFonts w:ascii="Times New Roman" w:hAnsi="Times New Roman" w:cs="Times New Roman"/>
          <w:sz w:val="24"/>
          <w:szCs w:val="24"/>
          <w:lang w:val="sr-Cyrl-CS"/>
        </w:rPr>
        <w:t>закључк</w:t>
      </w:r>
      <w:r>
        <w:rPr>
          <w:rFonts w:ascii="Times New Roman" w:hAnsi="Times New Roman" w:cs="Times New Roman"/>
          <w:sz w:val="24"/>
          <w:szCs w:val="24"/>
          <w:lang w:val="sr-Cyrl-CS"/>
        </w:rPr>
        <w:t>е, у тексту који је предложила</w:t>
      </w:r>
      <w:r w:rsidRPr="003A732D">
        <w:rPr>
          <w:rFonts w:ascii="Times New Roman" w:hAnsi="Times New Roman" w:cs="Times New Roman"/>
          <w:sz w:val="24"/>
          <w:szCs w:val="24"/>
          <w:lang w:val="sr-Cyrl-CS"/>
        </w:rPr>
        <w:t xml:space="preserve"> Комисиј</w:t>
      </w:r>
      <w:r>
        <w:rPr>
          <w:rFonts w:ascii="Times New Roman" w:hAnsi="Times New Roman" w:cs="Times New Roman"/>
          <w:sz w:val="24"/>
          <w:szCs w:val="24"/>
          <w:lang w:val="sr-Cyrl-CS"/>
        </w:rPr>
        <w:t>а</w:t>
      </w:r>
      <w:r w:rsidRPr="003A732D">
        <w:rPr>
          <w:rFonts w:ascii="Times New Roman" w:hAnsi="Times New Roman" w:cs="Times New Roman"/>
          <w:sz w:val="24"/>
          <w:szCs w:val="24"/>
          <w:lang w:val="sr-Cyrl-CS"/>
        </w:rPr>
        <w:t xml:space="preserve"> за примарни ниво здравствене заштите</w:t>
      </w:r>
      <w:r>
        <w:rPr>
          <w:rFonts w:ascii="Times New Roman" w:hAnsi="Times New Roman" w:cs="Times New Roman"/>
          <w:sz w:val="24"/>
          <w:szCs w:val="24"/>
          <w:lang w:val="sr-Cyrl-CS"/>
        </w:rPr>
        <w:t>, а образложио</w:t>
      </w:r>
      <w:r w:rsidRPr="00456A37">
        <w:rPr>
          <w:rFonts w:ascii="Times New Roman" w:hAnsi="Times New Roman" w:cs="Times New Roman"/>
          <w:sz w:val="24"/>
          <w:szCs w:val="24"/>
          <w:lang w:val="sr-Cyrl-CS"/>
        </w:rPr>
        <w:t xml:space="preserve"> </w:t>
      </w:r>
      <w:r w:rsidRPr="003A732D">
        <w:rPr>
          <w:rFonts w:ascii="Times New Roman" w:hAnsi="Times New Roman" w:cs="Times New Roman"/>
          <w:sz w:val="24"/>
          <w:szCs w:val="24"/>
          <w:lang w:val="sr-Cyrl-CS"/>
        </w:rPr>
        <w:t>др Лоди Габор</w:t>
      </w:r>
      <w:r>
        <w:rPr>
          <w:rFonts w:ascii="Times New Roman" w:hAnsi="Times New Roman" w:cs="Times New Roman"/>
          <w:sz w:val="24"/>
          <w:szCs w:val="24"/>
          <w:lang w:val="sr-Cyrl-CS"/>
        </w:rPr>
        <w:t xml:space="preserve">, председник ове комисије. </w:t>
      </w:r>
    </w:p>
    <w:p w:rsidR="002872CE" w:rsidRPr="00456A37" w:rsidRDefault="002872CE" w:rsidP="002872CE">
      <w:pPr>
        <w:jc w:val="both"/>
        <w:rPr>
          <w:rFonts w:ascii="Times New Roman" w:hAnsi="Times New Roman" w:cs="Times New Roman"/>
          <w:sz w:val="24"/>
          <w:szCs w:val="24"/>
        </w:rPr>
      </w:pPr>
      <w:proofErr w:type="gramStart"/>
      <w:r>
        <w:rPr>
          <w:rFonts w:ascii="Times New Roman" w:hAnsi="Times New Roman" w:cs="Times New Roman"/>
          <w:sz w:val="24"/>
          <w:szCs w:val="24"/>
        </w:rPr>
        <w:t>Опширније о расправи и закључцима Управног одбора, усвојеним с тим у вези - у наставку Извештаја.</w:t>
      </w:r>
      <w:proofErr w:type="gramEnd"/>
    </w:p>
    <w:p w:rsidR="002872CE" w:rsidRDefault="002872CE" w:rsidP="002872CE">
      <w:pPr>
        <w:jc w:val="both"/>
        <w:rPr>
          <w:rFonts w:ascii="Times New Roman" w:hAnsi="Times New Roman" w:cs="Times New Roman"/>
          <w:sz w:val="24"/>
          <w:szCs w:val="24"/>
        </w:rPr>
      </w:pPr>
      <w:r>
        <w:rPr>
          <w:rFonts w:ascii="Times New Roman" w:hAnsi="Times New Roman" w:cs="Times New Roman"/>
          <w:sz w:val="24"/>
          <w:szCs w:val="24"/>
          <w:lang w:val="sr-Cyrl-CS"/>
        </w:rPr>
        <w:t>Управни одбор Коморе, на истој седници,</w:t>
      </w:r>
      <w:r w:rsidRPr="000B55F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верификовао је Одлуку донету </w:t>
      </w:r>
      <w:r w:rsidRPr="00BF6D03">
        <w:rPr>
          <w:rFonts w:ascii="Times New Roman" w:hAnsi="Times New Roman" w:cs="Times New Roman"/>
          <w:sz w:val="24"/>
          <w:szCs w:val="24"/>
          <w:lang w:val="sr-Cyrl-CS"/>
        </w:rPr>
        <w:t>електронск</w:t>
      </w:r>
      <w:r>
        <w:rPr>
          <w:rFonts w:ascii="Times New Roman" w:hAnsi="Times New Roman" w:cs="Times New Roman"/>
          <w:sz w:val="24"/>
          <w:szCs w:val="24"/>
          <w:lang w:val="sr-Cyrl-CS"/>
        </w:rPr>
        <w:t>и</w:t>
      </w:r>
      <w:r w:rsidRPr="00BF6D03">
        <w:rPr>
          <w:rFonts w:ascii="Times New Roman" w:hAnsi="Times New Roman" w:cs="Times New Roman"/>
          <w:sz w:val="24"/>
          <w:szCs w:val="24"/>
          <w:lang w:val="sr-Cyrl-CS"/>
        </w:rPr>
        <w:t>м</w:t>
      </w:r>
      <w:r>
        <w:rPr>
          <w:rFonts w:ascii="Times New Roman" w:hAnsi="Times New Roman" w:cs="Times New Roman"/>
          <w:sz w:val="24"/>
          <w:szCs w:val="24"/>
          <w:lang w:val="sr-Cyrl-CS"/>
        </w:rPr>
        <w:t xml:space="preserve"> изјашњавањем</w:t>
      </w:r>
      <w:r w:rsidRPr="00BF6D0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већине </w:t>
      </w:r>
      <w:r w:rsidRPr="00BF6D03">
        <w:rPr>
          <w:rFonts w:ascii="Times New Roman" w:hAnsi="Times New Roman" w:cs="Times New Roman"/>
          <w:sz w:val="24"/>
          <w:szCs w:val="24"/>
          <w:lang w:val="sr-Cyrl-CS"/>
        </w:rPr>
        <w:t>чланова Управног одбора Коморе</w:t>
      </w:r>
      <w:r>
        <w:rPr>
          <w:rFonts w:ascii="Times New Roman" w:hAnsi="Times New Roman" w:cs="Times New Roman"/>
          <w:sz w:val="24"/>
          <w:szCs w:val="24"/>
          <w:lang w:val="sr-Cyrl-CS"/>
        </w:rPr>
        <w:t>,</w:t>
      </w:r>
      <w:r w:rsidRPr="00BF6D0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да </w:t>
      </w:r>
      <w:r w:rsidRPr="003C6CE0">
        <w:rPr>
          <w:rFonts w:ascii="Times New Roman" w:hAnsi="Times New Roman" w:cs="Times New Roman"/>
          <w:sz w:val="24"/>
          <w:szCs w:val="24"/>
        </w:rPr>
        <w:t xml:space="preserve">др сци. </w:t>
      </w:r>
      <w:proofErr w:type="gramStart"/>
      <w:r w:rsidRPr="003C6CE0">
        <w:rPr>
          <w:rFonts w:ascii="Times New Roman" w:hAnsi="Times New Roman" w:cs="Times New Roman"/>
          <w:sz w:val="24"/>
          <w:szCs w:val="24"/>
        </w:rPr>
        <w:t>мед</w:t>
      </w:r>
      <w:proofErr w:type="gramEnd"/>
      <w:r w:rsidRPr="003C6CE0">
        <w:rPr>
          <w:rFonts w:ascii="Times New Roman" w:hAnsi="Times New Roman" w:cs="Times New Roman"/>
          <w:sz w:val="24"/>
          <w:szCs w:val="24"/>
        </w:rPr>
        <w:t xml:space="preserve">. </w:t>
      </w:r>
      <w:proofErr w:type="gramStart"/>
      <w:r w:rsidRPr="003C6CE0">
        <w:rPr>
          <w:rFonts w:ascii="Times New Roman" w:hAnsi="Times New Roman" w:cs="Times New Roman"/>
          <w:sz w:val="24"/>
          <w:szCs w:val="24"/>
        </w:rPr>
        <w:t>Градимир Драгутинови</w:t>
      </w:r>
      <w:r>
        <w:rPr>
          <w:rFonts w:ascii="Times New Roman" w:hAnsi="Times New Roman" w:cs="Times New Roman"/>
          <w:sz w:val="24"/>
          <w:szCs w:val="24"/>
        </w:rPr>
        <w:t>ћ, буде</w:t>
      </w:r>
      <w:r w:rsidRPr="003C6CE0">
        <w:rPr>
          <w:rFonts w:ascii="Times New Roman" w:hAnsi="Times New Roman" w:cs="Times New Roman"/>
          <w:sz w:val="24"/>
          <w:szCs w:val="24"/>
        </w:rPr>
        <w:t xml:space="preserve"> представник Коморе здравствених установа Србије </w:t>
      </w:r>
      <w:r>
        <w:rPr>
          <w:rFonts w:ascii="Times New Roman" w:hAnsi="Times New Roman" w:cs="Times New Roman"/>
          <w:sz w:val="24"/>
          <w:szCs w:val="24"/>
        </w:rPr>
        <w:t>у Здравственом савету Србије.</w:t>
      </w:r>
      <w:proofErr w:type="gramEnd"/>
    </w:p>
    <w:p w:rsidR="002872CE" w:rsidRPr="00631EB7" w:rsidRDefault="002872CE" w:rsidP="002872C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Председник Управног одбора, </w:t>
      </w:r>
      <w:r w:rsidRPr="003C6CE0">
        <w:rPr>
          <w:rFonts w:ascii="Times New Roman" w:hAnsi="Times New Roman" w:cs="Times New Roman"/>
          <w:sz w:val="24"/>
          <w:szCs w:val="24"/>
        </w:rPr>
        <w:t>проф.</w:t>
      </w:r>
      <w:proofErr w:type="gramEnd"/>
      <w:r w:rsidRPr="003C6CE0">
        <w:rPr>
          <w:rFonts w:ascii="Times New Roman" w:hAnsi="Times New Roman" w:cs="Times New Roman"/>
          <w:sz w:val="24"/>
          <w:szCs w:val="24"/>
        </w:rPr>
        <w:t xml:space="preserve"> </w:t>
      </w:r>
      <w:proofErr w:type="gramStart"/>
      <w:r w:rsidRPr="003C6CE0">
        <w:rPr>
          <w:rFonts w:ascii="Times New Roman" w:hAnsi="Times New Roman" w:cs="Times New Roman"/>
          <w:sz w:val="24"/>
          <w:szCs w:val="24"/>
        </w:rPr>
        <w:t xml:space="preserve">Константинидис </w:t>
      </w:r>
      <w:r>
        <w:rPr>
          <w:rFonts w:ascii="Times New Roman" w:hAnsi="Times New Roman" w:cs="Times New Roman"/>
          <w:sz w:val="24"/>
          <w:szCs w:val="24"/>
        </w:rPr>
        <w:t xml:space="preserve">известио је чланове Управног одбора да ће се скуп представника Европског удружења болница - </w:t>
      </w:r>
      <w:r w:rsidRPr="003C6CE0">
        <w:rPr>
          <w:rFonts w:ascii="Times New Roman" w:hAnsi="Times New Roman" w:cs="Times New Roman"/>
          <w:sz w:val="24"/>
          <w:szCs w:val="24"/>
        </w:rPr>
        <w:t>НОРЕ</w:t>
      </w:r>
      <w:r>
        <w:rPr>
          <w:rFonts w:ascii="Times New Roman" w:hAnsi="Times New Roman" w:cs="Times New Roman"/>
          <w:sz w:val="24"/>
          <w:szCs w:val="24"/>
        </w:rPr>
        <w:t xml:space="preserve"> (European Hospital and Healthcare Federation), чији је Србија придружени члан, одржати у Србији</w:t>
      </w:r>
      <w:r w:rsidRPr="003C6CE0">
        <w:rPr>
          <w:rFonts w:ascii="Times New Roman" w:hAnsi="Times New Roman" w:cs="Times New Roman"/>
          <w:sz w:val="24"/>
          <w:szCs w:val="24"/>
        </w:rPr>
        <w:t xml:space="preserve"> 27.</w:t>
      </w:r>
      <w:proofErr w:type="gramEnd"/>
      <w:r w:rsidRPr="003C6CE0">
        <w:rPr>
          <w:rFonts w:ascii="Times New Roman" w:hAnsi="Times New Roman" w:cs="Times New Roman"/>
          <w:sz w:val="24"/>
          <w:szCs w:val="24"/>
        </w:rPr>
        <w:t xml:space="preserve"> </w:t>
      </w:r>
      <w:proofErr w:type="gramStart"/>
      <w:r w:rsidRPr="003C6CE0">
        <w:rPr>
          <w:rFonts w:ascii="Times New Roman" w:hAnsi="Times New Roman" w:cs="Times New Roman"/>
          <w:sz w:val="24"/>
          <w:szCs w:val="24"/>
        </w:rPr>
        <w:t>и</w:t>
      </w:r>
      <w:proofErr w:type="gramEnd"/>
      <w:r w:rsidRPr="003C6CE0">
        <w:rPr>
          <w:rFonts w:ascii="Times New Roman" w:hAnsi="Times New Roman" w:cs="Times New Roman"/>
          <w:sz w:val="24"/>
          <w:szCs w:val="24"/>
        </w:rPr>
        <w:t xml:space="preserve"> 28. </w:t>
      </w:r>
      <w:proofErr w:type="gramStart"/>
      <w:r w:rsidRPr="003C6CE0">
        <w:rPr>
          <w:rFonts w:ascii="Times New Roman" w:hAnsi="Times New Roman" w:cs="Times New Roman"/>
          <w:sz w:val="24"/>
          <w:szCs w:val="24"/>
        </w:rPr>
        <w:t>новембра</w:t>
      </w:r>
      <w:proofErr w:type="gramEnd"/>
      <w:r w:rsidRPr="003C6CE0">
        <w:rPr>
          <w:rFonts w:ascii="Times New Roman" w:hAnsi="Times New Roman" w:cs="Times New Roman"/>
          <w:sz w:val="24"/>
          <w:szCs w:val="24"/>
        </w:rPr>
        <w:t xml:space="preserve"> </w:t>
      </w:r>
      <w:r>
        <w:rPr>
          <w:rFonts w:ascii="Times New Roman" w:hAnsi="Times New Roman" w:cs="Times New Roman"/>
          <w:sz w:val="24"/>
          <w:szCs w:val="24"/>
        </w:rPr>
        <w:t xml:space="preserve">2014.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на нивоу </w:t>
      </w:r>
      <w:r w:rsidRPr="003C6CE0">
        <w:rPr>
          <w:rFonts w:ascii="Times New Roman" w:hAnsi="Times New Roman" w:cs="Times New Roman"/>
          <w:sz w:val="24"/>
          <w:szCs w:val="24"/>
        </w:rPr>
        <w:t>националних координатора</w:t>
      </w:r>
      <w:r>
        <w:rPr>
          <w:rFonts w:ascii="Times New Roman" w:hAnsi="Times New Roman" w:cs="Times New Roman"/>
          <w:sz w:val="24"/>
          <w:szCs w:val="24"/>
        </w:rPr>
        <w:t xml:space="preserve"> </w:t>
      </w:r>
      <w:r w:rsidRPr="00BB0B93">
        <w:rPr>
          <w:rFonts w:ascii="Times New Roman" w:hAnsi="Times New Roman" w:cs="Times New Roman"/>
          <w:sz w:val="24"/>
          <w:szCs w:val="24"/>
          <w:lang w:val="sr-Cyrl-CS"/>
        </w:rPr>
        <w:t xml:space="preserve">и </w:t>
      </w:r>
      <w:r>
        <w:rPr>
          <w:rFonts w:ascii="Times New Roman" w:hAnsi="Times New Roman" w:cs="Times New Roman"/>
          <w:sz w:val="24"/>
          <w:szCs w:val="24"/>
        </w:rPr>
        <w:t>“</w:t>
      </w:r>
      <w:r w:rsidRPr="00BB0B93">
        <w:rPr>
          <w:rFonts w:ascii="Times New Roman" w:hAnsi="Times New Roman" w:cs="Times New Roman"/>
          <w:sz w:val="24"/>
          <w:szCs w:val="24"/>
          <w:lang w:val="sr-Cyrl-CS"/>
        </w:rPr>
        <w:t>официра за везу</w:t>
      </w:r>
      <w:r>
        <w:rPr>
          <w:rFonts w:ascii="Times New Roman" w:hAnsi="Times New Roman" w:cs="Times New Roman"/>
          <w:sz w:val="24"/>
          <w:szCs w:val="24"/>
        </w:rPr>
        <w:t xml:space="preserve">”. </w:t>
      </w:r>
      <w:proofErr w:type="gramStart"/>
      <w:r>
        <w:rPr>
          <w:rFonts w:ascii="Times New Roman" w:hAnsi="Times New Roman" w:cs="Times New Roman"/>
          <w:sz w:val="24"/>
          <w:szCs w:val="24"/>
        </w:rPr>
        <w:t>Тим поводом, а на предлог</w:t>
      </w:r>
      <w:r w:rsidRPr="00B52B35">
        <w:rPr>
          <w:rFonts w:ascii="Times New Roman" w:hAnsi="Times New Roman" w:cs="Times New Roman"/>
          <w:sz w:val="24"/>
          <w:szCs w:val="24"/>
        </w:rPr>
        <w:t xml:space="preserve"> </w:t>
      </w:r>
      <w:r w:rsidRPr="003C6CE0">
        <w:rPr>
          <w:rFonts w:ascii="Times New Roman" w:hAnsi="Times New Roman" w:cs="Times New Roman"/>
          <w:sz w:val="24"/>
          <w:szCs w:val="24"/>
        </w:rPr>
        <w:t>проф.</w:t>
      </w:r>
      <w:proofErr w:type="gramEnd"/>
      <w:r w:rsidRPr="003C6CE0">
        <w:rPr>
          <w:rFonts w:ascii="Times New Roman" w:hAnsi="Times New Roman" w:cs="Times New Roman"/>
          <w:sz w:val="24"/>
          <w:szCs w:val="24"/>
        </w:rPr>
        <w:t xml:space="preserve"> Константинидис</w:t>
      </w:r>
      <w:r>
        <w:rPr>
          <w:rFonts w:ascii="Times New Roman" w:hAnsi="Times New Roman" w:cs="Times New Roman"/>
          <w:sz w:val="24"/>
          <w:szCs w:val="24"/>
        </w:rPr>
        <w:t>а,</w:t>
      </w:r>
      <w:r w:rsidRPr="003C6CE0">
        <w:rPr>
          <w:rFonts w:ascii="Times New Roman" w:hAnsi="Times New Roman" w:cs="Times New Roman"/>
          <w:sz w:val="24"/>
          <w:szCs w:val="24"/>
        </w:rPr>
        <w:t xml:space="preserve"> Управни одбор</w:t>
      </w:r>
      <w:r>
        <w:rPr>
          <w:rFonts w:ascii="Times New Roman" w:hAnsi="Times New Roman" w:cs="Times New Roman"/>
          <w:sz w:val="24"/>
          <w:szCs w:val="24"/>
        </w:rPr>
        <w:t xml:space="preserve"> је формирао </w:t>
      </w:r>
      <w:r w:rsidRPr="003C6CE0">
        <w:rPr>
          <w:rFonts w:ascii="Times New Roman" w:hAnsi="Times New Roman" w:cs="Times New Roman"/>
          <w:sz w:val="24"/>
          <w:szCs w:val="24"/>
        </w:rPr>
        <w:t>Организацион</w:t>
      </w:r>
      <w:r>
        <w:rPr>
          <w:rFonts w:ascii="Times New Roman" w:hAnsi="Times New Roman" w:cs="Times New Roman"/>
          <w:sz w:val="24"/>
          <w:szCs w:val="24"/>
        </w:rPr>
        <w:t>и</w:t>
      </w:r>
      <w:r w:rsidRPr="003C6CE0">
        <w:rPr>
          <w:rFonts w:ascii="Times New Roman" w:hAnsi="Times New Roman" w:cs="Times New Roman"/>
          <w:sz w:val="24"/>
          <w:szCs w:val="24"/>
        </w:rPr>
        <w:t xml:space="preserve"> одбор, </w:t>
      </w:r>
      <w:r>
        <w:rPr>
          <w:rFonts w:ascii="Times New Roman" w:hAnsi="Times New Roman" w:cs="Times New Roman"/>
          <w:sz w:val="24"/>
          <w:szCs w:val="24"/>
        </w:rPr>
        <w:t>у саставу: Драган Морача, секретар Коморе,</w:t>
      </w:r>
      <w:r w:rsidRPr="003C6CE0">
        <w:rPr>
          <w:rFonts w:ascii="Times New Roman" w:hAnsi="Times New Roman" w:cs="Times New Roman"/>
          <w:sz w:val="24"/>
          <w:szCs w:val="24"/>
        </w:rPr>
        <w:t xml:space="preserve"> Зоран Станојевић, национални координатор и</w:t>
      </w:r>
      <w:r>
        <w:rPr>
          <w:rFonts w:ascii="Times New Roman" w:hAnsi="Times New Roman" w:cs="Times New Roman"/>
          <w:sz w:val="24"/>
          <w:szCs w:val="24"/>
        </w:rPr>
        <w:t xml:space="preserve"> Маријана Стојановић, PR Коморе.</w:t>
      </w:r>
    </w:p>
    <w:p w:rsidR="002872CE" w:rsidRDefault="002872CE" w:rsidP="002872CE">
      <w:pPr>
        <w:ind w:firstLine="720"/>
        <w:jc w:val="both"/>
        <w:rPr>
          <w:rFonts w:ascii="Times New Roman" w:hAnsi="Times New Roman" w:cs="Times New Roman"/>
          <w:sz w:val="24"/>
          <w:szCs w:val="24"/>
        </w:rPr>
      </w:pPr>
    </w:p>
    <w:p w:rsidR="002872CE" w:rsidRPr="003A732D" w:rsidRDefault="002872CE" w:rsidP="002872CE">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Управни одбор је, на седници одржаној </w:t>
      </w:r>
      <w:r w:rsidRPr="00BD7E52">
        <w:rPr>
          <w:rFonts w:ascii="Times New Roman" w:hAnsi="Times New Roman" w:cs="Times New Roman"/>
          <w:b/>
          <w:sz w:val="24"/>
          <w:szCs w:val="24"/>
        </w:rPr>
        <w:t>2</w:t>
      </w:r>
      <w:r>
        <w:rPr>
          <w:rFonts w:ascii="Times New Roman" w:hAnsi="Times New Roman" w:cs="Times New Roman"/>
          <w:b/>
          <w:sz w:val="24"/>
          <w:szCs w:val="24"/>
        </w:rPr>
        <w:t>7</w:t>
      </w:r>
      <w:r w:rsidRPr="00BD7E52">
        <w:rPr>
          <w:rFonts w:ascii="Times New Roman" w:hAnsi="Times New Roman" w:cs="Times New Roman"/>
          <w:b/>
          <w:sz w:val="24"/>
          <w:szCs w:val="24"/>
        </w:rPr>
        <w:t>.</w:t>
      </w:r>
      <w:r>
        <w:rPr>
          <w:rFonts w:ascii="Times New Roman" w:hAnsi="Times New Roman" w:cs="Times New Roman"/>
          <w:b/>
          <w:sz w:val="24"/>
          <w:szCs w:val="24"/>
        </w:rPr>
        <w:t>11</w:t>
      </w:r>
      <w:r w:rsidRPr="00BD7E52">
        <w:rPr>
          <w:rFonts w:ascii="Times New Roman" w:hAnsi="Times New Roman" w:cs="Times New Roman"/>
          <w:b/>
          <w:sz w:val="24"/>
          <w:szCs w:val="24"/>
        </w:rPr>
        <w:t>.2014.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р</w:t>
      </w:r>
      <w:r w:rsidRPr="003A732D">
        <w:rPr>
          <w:rFonts w:ascii="Times New Roman" w:hAnsi="Times New Roman" w:cs="Times New Roman"/>
          <w:sz w:val="24"/>
          <w:szCs w:val="24"/>
          <w:lang w:val="sr-Cyrl-CS"/>
        </w:rPr>
        <w:t>азматра</w:t>
      </w:r>
      <w:r>
        <w:rPr>
          <w:rFonts w:ascii="Times New Roman" w:hAnsi="Times New Roman" w:cs="Times New Roman"/>
          <w:sz w:val="24"/>
          <w:szCs w:val="24"/>
          <w:lang w:val="sr-Cyrl-CS"/>
        </w:rPr>
        <w:t>о</w:t>
      </w:r>
      <w:r w:rsidRPr="003A732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 усвојио Анализу</w:t>
      </w:r>
      <w:r w:rsidRPr="003A732D">
        <w:rPr>
          <w:rFonts w:ascii="Times New Roman" w:hAnsi="Times New Roman" w:cs="Times New Roman"/>
          <w:sz w:val="24"/>
          <w:szCs w:val="24"/>
        </w:rPr>
        <w:t xml:space="preserve"> финансијск</w:t>
      </w:r>
      <w:r>
        <w:rPr>
          <w:rFonts w:ascii="Times New Roman" w:hAnsi="Times New Roman" w:cs="Times New Roman"/>
          <w:sz w:val="24"/>
          <w:szCs w:val="24"/>
        </w:rPr>
        <w:t>их</w:t>
      </w:r>
      <w:r w:rsidRPr="003A732D">
        <w:rPr>
          <w:rFonts w:ascii="Times New Roman" w:hAnsi="Times New Roman" w:cs="Times New Roman"/>
          <w:sz w:val="24"/>
          <w:szCs w:val="24"/>
        </w:rPr>
        <w:t xml:space="preserve"> </w:t>
      </w:r>
      <w:r>
        <w:rPr>
          <w:rFonts w:ascii="Times New Roman" w:hAnsi="Times New Roman" w:cs="Times New Roman"/>
          <w:sz w:val="24"/>
          <w:szCs w:val="24"/>
        </w:rPr>
        <w:t>извештаја</w:t>
      </w:r>
      <w:r w:rsidRPr="003A732D">
        <w:rPr>
          <w:rFonts w:ascii="Times New Roman" w:hAnsi="Times New Roman" w:cs="Times New Roman"/>
          <w:sz w:val="24"/>
          <w:szCs w:val="24"/>
        </w:rPr>
        <w:t xml:space="preserve"> </w:t>
      </w:r>
      <w:r w:rsidRPr="003A732D">
        <w:rPr>
          <w:rFonts w:ascii="Times New Roman" w:hAnsi="Times New Roman" w:cs="Times New Roman"/>
          <w:sz w:val="24"/>
          <w:szCs w:val="24"/>
          <w:lang w:val="sr-Cyrl-CS"/>
        </w:rPr>
        <w:t xml:space="preserve"> здравствених установа Србије за период 01.01-30.0</w:t>
      </w:r>
      <w:r>
        <w:rPr>
          <w:rFonts w:ascii="Times New Roman" w:hAnsi="Times New Roman" w:cs="Times New Roman"/>
          <w:sz w:val="24"/>
          <w:szCs w:val="24"/>
          <w:lang w:val="sr-Cyrl-CS"/>
        </w:rPr>
        <w:t>9</w:t>
      </w:r>
      <w:r w:rsidRPr="003A732D">
        <w:rPr>
          <w:rFonts w:ascii="Times New Roman" w:hAnsi="Times New Roman" w:cs="Times New Roman"/>
          <w:sz w:val="24"/>
          <w:szCs w:val="24"/>
          <w:lang w:val="sr-Cyrl-CS"/>
        </w:rPr>
        <w:t xml:space="preserve">.2014. године </w:t>
      </w:r>
      <w:r>
        <w:rPr>
          <w:rFonts w:ascii="Times New Roman" w:hAnsi="Times New Roman" w:cs="Times New Roman"/>
          <w:sz w:val="24"/>
          <w:szCs w:val="24"/>
          <w:lang w:val="sr-Cyrl-CS"/>
        </w:rPr>
        <w:t xml:space="preserve">коју је сачинила Стручна служба Коморе, а образложио је </w:t>
      </w:r>
      <w:r w:rsidRPr="003A732D">
        <w:rPr>
          <w:rFonts w:ascii="Times New Roman" w:hAnsi="Times New Roman" w:cs="Times New Roman"/>
          <w:sz w:val="24"/>
          <w:szCs w:val="24"/>
          <w:lang w:val="sr-Cyrl-CS"/>
        </w:rPr>
        <w:t xml:space="preserve">доц. др Мирослав Чавлин, </w:t>
      </w:r>
      <w:r>
        <w:rPr>
          <w:rFonts w:ascii="Times New Roman" w:hAnsi="Times New Roman" w:cs="Times New Roman"/>
          <w:sz w:val="24"/>
          <w:szCs w:val="24"/>
          <w:lang w:val="sr-Cyrl-CS"/>
        </w:rPr>
        <w:t xml:space="preserve">председник </w:t>
      </w:r>
      <w:r w:rsidRPr="0020361B">
        <w:rPr>
          <w:rFonts w:ascii="Times New Roman" w:hAnsi="Times New Roman" w:cs="Times New Roman"/>
          <w:sz w:val="24"/>
          <w:szCs w:val="24"/>
          <w:lang w:val="sr-Cyrl-CS"/>
        </w:rPr>
        <w:t>Комисије за правн</w:t>
      </w:r>
      <w:r>
        <w:rPr>
          <w:rFonts w:ascii="Times New Roman" w:hAnsi="Times New Roman" w:cs="Times New Roman"/>
          <w:sz w:val="24"/>
          <w:szCs w:val="24"/>
          <w:lang w:val="sr-Cyrl-CS"/>
        </w:rPr>
        <w:t>а</w:t>
      </w:r>
      <w:r w:rsidRPr="0020361B">
        <w:rPr>
          <w:rFonts w:ascii="Times New Roman" w:hAnsi="Times New Roman" w:cs="Times New Roman"/>
          <w:sz w:val="24"/>
          <w:szCs w:val="24"/>
          <w:lang w:val="sr-Cyrl-CS"/>
        </w:rPr>
        <w:t xml:space="preserve"> и економско-финансијск</w:t>
      </w:r>
      <w:r>
        <w:rPr>
          <w:rFonts w:ascii="Times New Roman" w:hAnsi="Times New Roman" w:cs="Times New Roman"/>
          <w:sz w:val="24"/>
          <w:szCs w:val="24"/>
          <w:lang w:val="sr-Cyrl-CS"/>
        </w:rPr>
        <w:t>а питања</w:t>
      </w:r>
      <w:r w:rsidRPr="0020361B">
        <w:rPr>
          <w:rFonts w:ascii="Times New Roman" w:hAnsi="Times New Roman" w:cs="Times New Roman"/>
          <w:sz w:val="24"/>
          <w:szCs w:val="24"/>
          <w:lang w:val="sr-Cyrl-CS"/>
        </w:rPr>
        <w:t xml:space="preserve"> Управног одбора Коморе</w:t>
      </w:r>
      <w:r>
        <w:rPr>
          <w:rFonts w:ascii="Times New Roman" w:hAnsi="Times New Roman" w:cs="Times New Roman"/>
          <w:sz w:val="24"/>
          <w:szCs w:val="24"/>
          <w:lang w:val="sr-Cyrl-CS"/>
        </w:rPr>
        <w:t>.</w:t>
      </w:r>
      <w:r w:rsidRPr="003A732D">
        <w:rPr>
          <w:rFonts w:ascii="Times New Roman" w:hAnsi="Times New Roman" w:cs="Times New Roman"/>
          <w:sz w:val="24"/>
          <w:szCs w:val="24"/>
          <w:lang w:val="sr-Cyrl-CS"/>
        </w:rPr>
        <w:t xml:space="preserve"> </w:t>
      </w:r>
    </w:p>
    <w:p w:rsidR="002872CE" w:rsidRPr="00BB0B93" w:rsidRDefault="002872CE" w:rsidP="002872C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наставку седнице</w:t>
      </w:r>
      <w:r w:rsidRPr="00BB0B93">
        <w:rPr>
          <w:rFonts w:ascii="Times New Roman" w:hAnsi="Times New Roman" w:cs="Times New Roman"/>
          <w:sz w:val="24"/>
          <w:szCs w:val="24"/>
          <w:lang w:val="sr-Cyrl-CS"/>
        </w:rPr>
        <w:t>, п</w:t>
      </w:r>
      <w:r>
        <w:rPr>
          <w:rFonts w:ascii="Times New Roman" w:hAnsi="Times New Roman" w:cs="Times New Roman"/>
          <w:sz w:val="24"/>
          <w:szCs w:val="24"/>
          <w:lang w:val="sr-Cyrl-CS"/>
        </w:rPr>
        <w:t>редседник Управног одбора,</w:t>
      </w:r>
      <w:r w:rsidRPr="00BB0B93">
        <w:rPr>
          <w:rFonts w:ascii="Times New Roman" w:hAnsi="Times New Roman" w:cs="Times New Roman"/>
          <w:sz w:val="24"/>
          <w:szCs w:val="24"/>
          <w:lang w:val="sr-Cyrl-CS"/>
        </w:rPr>
        <w:t xml:space="preserve"> </w:t>
      </w:r>
      <w:r w:rsidRPr="003C6CE0">
        <w:rPr>
          <w:rFonts w:ascii="Times New Roman" w:hAnsi="Times New Roman" w:cs="Times New Roman"/>
          <w:sz w:val="24"/>
          <w:szCs w:val="24"/>
        </w:rPr>
        <w:t xml:space="preserve">проф. </w:t>
      </w:r>
      <w:r>
        <w:rPr>
          <w:rFonts w:ascii="Times New Roman" w:hAnsi="Times New Roman" w:cs="Times New Roman"/>
          <w:sz w:val="24"/>
          <w:szCs w:val="24"/>
        </w:rPr>
        <w:t xml:space="preserve">др Георгиос </w:t>
      </w:r>
      <w:r w:rsidRPr="003C6CE0">
        <w:rPr>
          <w:rFonts w:ascii="Times New Roman" w:hAnsi="Times New Roman" w:cs="Times New Roman"/>
          <w:sz w:val="24"/>
          <w:szCs w:val="24"/>
        </w:rPr>
        <w:t xml:space="preserve">Константинидис </w:t>
      </w:r>
      <w:r w:rsidRPr="00BB0B93">
        <w:rPr>
          <w:rFonts w:ascii="Times New Roman" w:hAnsi="Times New Roman" w:cs="Times New Roman"/>
          <w:sz w:val="24"/>
          <w:szCs w:val="24"/>
          <w:lang w:val="sr-Cyrl-CS"/>
        </w:rPr>
        <w:t xml:space="preserve">известио је чланове да </w:t>
      </w:r>
      <w:r>
        <w:rPr>
          <w:rFonts w:ascii="Times New Roman" w:hAnsi="Times New Roman" w:cs="Times New Roman"/>
          <w:sz w:val="24"/>
          <w:szCs w:val="24"/>
          <w:lang w:val="sr-Cyrl-CS"/>
        </w:rPr>
        <w:t xml:space="preserve">ће </w:t>
      </w:r>
      <w:r w:rsidRPr="00BB0B93">
        <w:rPr>
          <w:rFonts w:ascii="Times New Roman" w:hAnsi="Times New Roman" w:cs="Times New Roman"/>
          <w:sz w:val="24"/>
          <w:szCs w:val="24"/>
          <w:lang w:val="sr-Cyrl-CS"/>
        </w:rPr>
        <w:t>у 13</w:t>
      </w:r>
      <w:proofErr w:type="gramStart"/>
      <w:r w:rsidRPr="00BB0B93">
        <w:rPr>
          <w:rFonts w:ascii="Times New Roman" w:hAnsi="Times New Roman" w:cs="Times New Roman"/>
          <w:sz w:val="24"/>
          <w:szCs w:val="24"/>
          <w:lang w:val="sr-Cyrl-CS"/>
        </w:rPr>
        <w:t>,30</w:t>
      </w:r>
      <w:proofErr w:type="gramEnd"/>
      <w:r w:rsidRPr="00BB0B93">
        <w:rPr>
          <w:rFonts w:ascii="Times New Roman" w:hAnsi="Times New Roman" w:cs="Times New Roman"/>
          <w:sz w:val="24"/>
          <w:szCs w:val="24"/>
          <w:lang w:val="sr-Cyrl-CS"/>
        </w:rPr>
        <w:t xml:space="preserve"> часова тога дана </w:t>
      </w:r>
      <w:r>
        <w:rPr>
          <w:rFonts w:ascii="Times New Roman" w:hAnsi="Times New Roman" w:cs="Times New Roman"/>
          <w:sz w:val="24"/>
          <w:szCs w:val="24"/>
          <w:lang w:val="sr-Cyrl-CS"/>
        </w:rPr>
        <w:t>бити одржан,</w:t>
      </w:r>
      <w:r w:rsidRPr="00BB0B93">
        <w:rPr>
          <w:rFonts w:ascii="Times New Roman" w:hAnsi="Times New Roman" w:cs="Times New Roman"/>
          <w:sz w:val="24"/>
          <w:szCs w:val="24"/>
          <w:lang w:val="sr-Cyrl-CS"/>
        </w:rPr>
        <w:t xml:space="preserve"> раније најављени</w:t>
      </w:r>
      <w:r>
        <w:rPr>
          <w:rFonts w:ascii="Times New Roman" w:hAnsi="Times New Roman" w:cs="Times New Roman"/>
          <w:sz w:val="24"/>
          <w:szCs w:val="24"/>
          <w:lang w:val="sr-Cyrl-CS"/>
        </w:rPr>
        <w:t>,</w:t>
      </w:r>
      <w:r w:rsidRPr="00BB0B93">
        <w:rPr>
          <w:rFonts w:ascii="Times New Roman" w:hAnsi="Times New Roman" w:cs="Times New Roman"/>
          <w:sz w:val="24"/>
          <w:szCs w:val="24"/>
          <w:lang w:val="sr-Cyrl-CS"/>
        </w:rPr>
        <w:t xml:space="preserve"> састанак националних координатора и </w:t>
      </w:r>
      <w:r>
        <w:rPr>
          <w:rFonts w:ascii="Times New Roman" w:hAnsi="Times New Roman" w:cs="Times New Roman"/>
          <w:sz w:val="24"/>
          <w:szCs w:val="24"/>
        </w:rPr>
        <w:t>“</w:t>
      </w:r>
      <w:r w:rsidRPr="00BB0B93">
        <w:rPr>
          <w:rFonts w:ascii="Times New Roman" w:hAnsi="Times New Roman" w:cs="Times New Roman"/>
          <w:sz w:val="24"/>
          <w:szCs w:val="24"/>
          <w:lang w:val="sr-Cyrl-CS"/>
        </w:rPr>
        <w:t>официра за везу</w:t>
      </w:r>
      <w:r>
        <w:rPr>
          <w:rFonts w:ascii="Times New Roman" w:hAnsi="Times New Roman" w:cs="Times New Roman"/>
          <w:sz w:val="24"/>
          <w:szCs w:val="24"/>
        </w:rPr>
        <w:t>”</w:t>
      </w:r>
      <w:r>
        <w:rPr>
          <w:rFonts w:ascii="Times New Roman" w:hAnsi="Times New Roman" w:cs="Times New Roman"/>
          <w:sz w:val="24"/>
          <w:szCs w:val="24"/>
          <w:lang w:val="sr-Cyrl-CS"/>
        </w:rPr>
        <w:t xml:space="preserve"> -</w:t>
      </w:r>
      <w:r w:rsidRPr="00BB0B93">
        <w:rPr>
          <w:rFonts w:ascii="Times New Roman" w:hAnsi="Times New Roman" w:cs="Times New Roman"/>
          <w:sz w:val="24"/>
          <w:szCs w:val="24"/>
          <w:lang w:val="sr-Cyrl-CS"/>
        </w:rPr>
        <w:t xml:space="preserve"> НОРЕ у Београду. Проф. Константинидис </w:t>
      </w:r>
      <w:r>
        <w:rPr>
          <w:rFonts w:ascii="Times New Roman" w:hAnsi="Times New Roman" w:cs="Times New Roman"/>
          <w:sz w:val="24"/>
          <w:szCs w:val="24"/>
          <w:lang w:val="sr-Cyrl-CS"/>
        </w:rPr>
        <w:t>је п</w:t>
      </w:r>
      <w:r w:rsidRPr="00BB0B93">
        <w:rPr>
          <w:rFonts w:ascii="Times New Roman" w:hAnsi="Times New Roman" w:cs="Times New Roman"/>
          <w:sz w:val="24"/>
          <w:szCs w:val="24"/>
          <w:lang w:val="sr-Cyrl-CS"/>
        </w:rPr>
        <w:t>одсетио да је Србија у овој организацији</w:t>
      </w:r>
      <w:r>
        <w:rPr>
          <w:rFonts w:ascii="Times New Roman" w:hAnsi="Times New Roman" w:cs="Times New Roman"/>
          <w:sz w:val="24"/>
          <w:szCs w:val="24"/>
          <w:lang w:val="sr-Cyrl-CS"/>
        </w:rPr>
        <w:t>,</w:t>
      </w:r>
      <w:r w:rsidRPr="00BB0B93">
        <w:rPr>
          <w:rFonts w:ascii="Times New Roman" w:hAnsi="Times New Roman" w:cs="Times New Roman"/>
          <w:sz w:val="24"/>
          <w:szCs w:val="24"/>
          <w:lang w:val="sr-Cyrl-CS"/>
        </w:rPr>
        <w:t xml:space="preserve"> за сада још у својству </w:t>
      </w:r>
      <w:r>
        <w:rPr>
          <w:rFonts w:ascii="Times New Roman" w:hAnsi="Times New Roman" w:cs="Times New Roman"/>
          <w:sz w:val="24"/>
          <w:szCs w:val="24"/>
          <w:lang w:val="sr-Cyrl-CS"/>
        </w:rPr>
        <w:t>придруженог члана</w:t>
      </w:r>
      <w:r w:rsidRPr="00BB0B93">
        <w:rPr>
          <w:rFonts w:ascii="Times New Roman" w:hAnsi="Times New Roman" w:cs="Times New Roman"/>
          <w:sz w:val="24"/>
          <w:szCs w:val="24"/>
          <w:lang w:val="sr-Cyrl-CS"/>
        </w:rPr>
        <w:t>, а</w:t>
      </w:r>
      <w:r>
        <w:rPr>
          <w:rFonts w:ascii="Times New Roman" w:hAnsi="Times New Roman" w:cs="Times New Roman"/>
          <w:sz w:val="24"/>
          <w:szCs w:val="24"/>
          <w:lang w:val="sr-Cyrl-CS"/>
        </w:rPr>
        <w:t>ли да</w:t>
      </w:r>
      <w:r w:rsidRPr="00BB0B9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т</w:t>
      </w:r>
      <w:r w:rsidRPr="00BB0B93">
        <w:rPr>
          <w:rFonts w:ascii="Times New Roman" w:hAnsi="Times New Roman" w:cs="Times New Roman"/>
          <w:sz w:val="24"/>
          <w:szCs w:val="24"/>
          <w:lang w:val="sr-Cyrl-CS"/>
        </w:rPr>
        <w:t xml:space="preserve">ај статус има и једну предност, а то је двоструко или чак троструко </w:t>
      </w:r>
      <w:r>
        <w:rPr>
          <w:rFonts w:ascii="Times New Roman" w:hAnsi="Times New Roman" w:cs="Times New Roman"/>
          <w:sz w:val="24"/>
          <w:szCs w:val="24"/>
          <w:lang w:val="sr-Cyrl-CS"/>
        </w:rPr>
        <w:t>нижи износ чланарине</w:t>
      </w:r>
      <w:r w:rsidRPr="00BB0B93">
        <w:rPr>
          <w:rFonts w:ascii="Times New Roman" w:hAnsi="Times New Roman" w:cs="Times New Roman"/>
          <w:sz w:val="24"/>
          <w:szCs w:val="24"/>
          <w:lang w:val="sr-Cyrl-CS"/>
        </w:rPr>
        <w:t xml:space="preserve"> за Комору здравствених установа Србије, </w:t>
      </w:r>
      <w:r>
        <w:rPr>
          <w:rFonts w:ascii="Times New Roman" w:hAnsi="Times New Roman" w:cs="Times New Roman"/>
          <w:sz w:val="24"/>
          <w:szCs w:val="24"/>
          <w:lang w:val="sr-Cyrl-CS"/>
        </w:rPr>
        <w:t>која, на годишњем нивоу, износи</w:t>
      </w:r>
      <w:r w:rsidRPr="00BB0B93">
        <w:rPr>
          <w:rFonts w:ascii="Times New Roman" w:hAnsi="Times New Roman" w:cs="Times New Roman"/>
          <w:sz w:val="24"/>
          <w:szCs w:val="24"/>
          <w:lang w:val="sr-Cyrl-CS"/>
        </w:rPr>
        <w:t xml:space="preserve"> око 2.500 евра. </w:t>
      </w:r>
      <w:r>
        <w:rPr>
          <w:rFonts w:ascii="Times New Roman" w:hAnsi="Times New Roman" w:cs="Times New Roman"/>
          <w:sz w:val="24"/>
          <w:szCs w:val="24"/>
          <w:lang w:val="sr-Cyrl-CS"/>
        </w:rPr>
        <w:t>Посебно је истакао</w:t>
      </w:r>
      <w:r w:rsidRPr="00BB0B93">
        <w:rPr>
          <w:rFonts w:ascii="Times New Roman" w:hAnsi="Times New Roman" w:cs="Times New Roman"/>
          <w:sz w:val="24"/>
          <w:szCs w:val="24"/>
          <w:lang w:val="sr-Cyrl-CS"/>
        </w:rPr>
        <w:t xml:space="preserve"> да је ово први састанак тог нивоа који се одржава изван</w:t>
      </w:r>
      <w:r>
        <w:rPr>
          <w:rFonts w:ascii="Times New Roman" w:hAnsi="Times New Roman" w:cs="Times New Roman"/>
          <w:sz w:val="24"/>
          <w:szCs w:val="24"/>
          <w:lang w:val="sr-Cyrl-CS"/>
        </w:rPr>
        <w:t xml:space="preserve"> Европске уније и да је</w:t>
      </w:r>
      <w:r w:rsidRPr="00BB0B93">
        <w:rPr>
          <w:rFonts w:ascii="Times New Roman" w:hAnsi="Times New Roman" w:cs="Times New Roman"/>
          <w:sz w:val="24"/>
          <w:szCs w:val="24"/>
          <w:lang w:val="sr-Cyrl-CS"/>
        </w:rPr>
        <w:t xml:space="preserve"> одз</w:t>
      </w:r>
      <w:r>
        <w:rPr>
          <w:rFonts w:ascii="Times New Roman" w:hAnsi="Times New Roman" w:cs="Times New Roman"/>
          <w:sz w:val="24"/>
          <w:szCs w:val="24"/>
          <w:lang w:val="sr-Cyrl-CS"/>
        </w:rPr>
        <w:t>ив веома велики, готово 100%</w:t>
      </w:r>
      <w:r w:rsidRPr="00BB0B93">
        <w:rPr>
          <w:rFonts w:ascii="Times New Roman" w:hAnsi="Times New Roman" w:cs="Times New Roman"/>
          <w:sz w:val="24"/>
          <w:szCs w:val="24"/>
          <w:lang w:val="sr-Cyrl-CS"/>
        </w:rPr>
        <w:t>, што је признање Комори</w:t>
      </w:r>
      <w:r>
        <w:rPr>
          <w:rFonts w:ascii="Times New Roman" w:hAnsi="Times New Roman" w:cs="Times New Roman"/>
          <w:sz w:val="24"/>
          <w:szCs w:val="24"/>
          <w:lang w:val="sr-Cyrl-CS"/>
        </w:rPr>
        <w:t>,</w:t>
      </w:r>
      <w:r w:rsidRPr="00BB0B93">
        <w:rPr>
          <w:rFonts w:ascii="Times New Roman" w:hAnsi="Times New Roman" w:cs="Times New Roman"/>
          <w:sz w:val="24"/>
          <w:szCs w:val="24"/>
          <w:lang w:val="sr-Cyrl-CS"/>
        </w:rPr>
        <w:t xml:space="preserve"> као домаћину.  </w:t>
      </w:r>
    </w:p>
    <w:p w:rsidR="002872CE" w:rsidRPr="00BB0B93" w:rsidRDefault="002872CE" w:rsidP="002872C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Говорећи о </w:t>
      </w:r>
      <w:r w:rsidRPr="00BB0B93">
        <w:rPr>
          <w:rFonts w:ascii="Times New Roman" w:hAnsi="Times New Roman" w:cs="Times New Roman"/>
          <w:sz w:val="24"/>
          <w:szCs w:val="24"/>
          <w:lang w:val="sr-Cyrl-CS"/>
        </w:rPr>
        <w:t xml:space="preserve">поновљеној иницијативи Коморе </w:t>
      </w:r>
      <w:r>
        <w:rPr>
          <w:rFonts w:ascii="Times New Roman" w:hAnsi="Times New Roman" w:cs="Times New Roman"/>
          <w:sz w:val="24"/>
          <w:szCs w:val="24"/>
          <w:lang w:val="sr-Cyrl-CS"/>
        </w:rPr>
        <w:t xml:space="preserve">да се реши проблем </w:t>
      </w:r>
      <w:r w:rsidRPr="00BB0B93">
        <w:rPr>
          <w:rFonts w:ascii="Times New Roman" w:hAnsi="Times New Roman" w:cs="Times New Roman"/>
          <w:sz w:val="24"/>
          <w:szCs w:val="24"/>
          <w:lang w:val="sr-Cyrl-CS"/>
        </w:rPr>
        <w:t>стоматолога у државном здравству</w:t>
      </w:r>
      <w:r>
        <w:rPr>
          <w:rFonts w:ascii="Times New Roman" w:hAnsi="Times New Roman" w:cs="Times New Roman"/>
          <w:sz w:val="24"/>
          <w:szCs w:val="24"/>
          <w:lang w:val="sr-Cyrl-CS"/>
        </w:rPr>
        <w:t>,</w:t>
      </w:r>
      <w:r w:rsidRPr="00BB0B9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w:t>
      </w:r>
      <w:r w:rsidRPr="00BB0B93">
        <w:rPr>
          <w:rFonts w:ascii="Times New Roman" w:hAnsi="Times New Roman" w:cs="Times New Roman"/>
          <w:sz w:val="24"/>
          <w:szCs w:val="24"/>
          <w:lang w:val="sr-Cyrl-CS"/>
        </w:rPr>
        <w:t xml:space="preserve">роф. Константинидис </w:t>
      </w:r>
      <w:r>
        <w:rPr>
          <w:rFonts w:ascii="Times New Roman" w:hAnsi="Times New Roman" w:cs="Times New Roman"/>
          <w:sz w:val="24"/>
          <w:szCs w:val="24"/>
          <w:lang w:val="sr-Cyrl-CS"/>
        </w:rPr>
        <w:t>је навео да је,</w:t>
      </w:r>
      <w:r w:rsidRPr="00BB0B93">
        <w:rPr>
          <w:rFonts w:ascii="Times New Roman" w:hAnsi="Times New Roman" w:cs="Times New Roman"/>
          <w:sz w:val="24"/>
          <w:szCs w:val="24"/>
          <w:lang w:val="sr-Cyrl-CS"/>
        </w:rPr>
        <w:t xml:space="preserve"> т</w:t>
      </w:r>
      <w:r>
        <w:rPr>
          <w:rFonts w:ascii="Times New Roman" w:hAnsi="Times New Roman" w:cs="Times New Roman"/>
          <w:sz w:val="24"/>
          <w:szCs w:val="24"/>
          <w:lang w:val="sr-Cyrl-CS"/>
        </w:rPr>
        <w:t>и</w:t>
      </w:r>
      <w:r w:rsidRPr="00BB0B93">
        <w:rPr>
          <w:rFonts w:ascii="Times New Roman" w:hAnsi="Times New Roman" w:cs="Times New Roman"/>
          <w:sz w:val="24"/>
          <w:szCs w:val="24"/>
          <w:lang w:val="sr-Cyrl-CS"/>
        </w:rPr>
        <w:t xml:space="preserve">м </w:t>
      </w:r>
      <w:r>
        <w:rPr>
          <w:rFonts w:ascii="Times New Roman" w:hAnsi="Times New Roman" w:cs="Times New Roman"/>
          <w:sz w:val="24"/>
          <w:szCs w:val="24"/>
          <w:lang w:val="sr-Cyrl-CS"/>
        </w:rPr>
        <w:t>поводом,</w:t>
      </w:r>
      <w:r w:rsidRPr="00BB0B93">
        <w:rPr>
          <w:rFonts w:ascii="Times New Roman" w:hAnsi="Times New Roman" w:cs="Times New Roman"/>
          <w:sz w:val="24"/>
          <w:szCs w:val="24"/>
          <w:lang w:val="sr-Cyrl-CS"/>
        </w:rPr>
        <w:t xml:space="preserve"> одржан састанак у Републичком фонду за здравствено осигурање са Слободаном Аћимовићем, в.д. заменик</w:t>
      </w:r>
      <w:r>
        <w:rPr>
          <w:rFonts w:ascii="Times New Roman" w:hAnsi="Times New Roman" w:cs="Times New Roman"/>
          <w:sz w:val="24"/>
          <w:szCs w:val="24"/>
          <w:lang w:val="sr-Cyrl-CS"/>
        </w:rPr>
        <w:t>а</w:t>
      </w:r>
      <w:r w:rsidRPr="00BB0B93">
        <w:rPr>
          <w:rFonts w:ascii="Times New Roman" w:hAnsi="Times New Roman" w:cs="Times New Roman"/>
          <w:sz w:val="24"/>
          <w:szCs w:val="24"/>
          <w:lang w:val="sr-Cyrl-CS"/>
        </w:rPr>
        <w:t xml:space="preserve"> директора Фонда.</w:t>
      </w:r>
      <w:r>
        <w:rPr>
          <w:rFonts w:ascii="Times New Roman" w:hAnsi="Times New Roman" w:cs="Times New Roman"/>
          <w:sz w:val="24"/>
          <w:szCs w:val="24"/>
          <w:lang w:val="sr-Cyrl-CS"/>
        </w:rPr>
        <w:t xml:space="preserve"> Председник Управног одбора,</w:t>
      </w:r>
      <w:r w:rsidRPr="00BB0B9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посебно је нагласио, да се овој Иницијативи Коморе придружило и </w:t>
      </w:r>
      <w:r w:rsidRPr="00BB0B93">
        <w:rPr>
          <w:rFonts w:ascii="Times New Roman" w:hAnsi="Times New Roman" w:cs="Times New Roman"/>
          <w:sz w:val="24"/>
          <w:szCs w:val="24"/>
          <w:lang w:val="sr-Cyrl-CS"/>
        </w:rPr>
        <w:t xml:space="preserve">Министарство </w:t>
      </w:r>
      <w:r>
        <w:rPr>
          <w:rFonts w:ascii="Times New Roman" w:hAnsi="Times New Roman" w:cs="Times New Roman"/>
          <w:sz w:val="24"/>
          <w:szCs w:val="24"/>
          <w:lang w:val="sr-Cyrl-CS"/>
        </w:rPr>
        <w:t>здравља.</w:t>
      </w:r>
      <w:r w:rsidRPr="00BB0B93">
        <w:rPr>
          <w:rFonts w:ascii="Times New Roman" w:hAnsi="Times New Roman" w:cs="Times New Roman"/>
          <w:sz w:val="24"/>
          <w:szCs w:val="24"/>
          <w:lang w:val="sr-Cyrl-CS"/>
        </w:rPr>
        <w:t xml:space="preserve"> На састанку у </w:t>
      </w:r>
      <w:r>
        <w:rPr>
          <w:rFonts w:ascii="Times New Roman" w:hAnsi="Times New Roman" w:cs="Times New Roman"/>
          <w:sz w:val="24"/>
          <w:szCs w:val="24"/>
          <w:lang w:val="sr-Cyrl-CS"/>
        </w:rPr>
        <w:t xml:space="preserve">Републичком </w:t>
      </w:r>
      <w:r>
        <w:rPr>
          <w:rFonts w:ascii="Times New Roman" w:hAnsi="Times New Roman" w:cs="Times New Roman"/>
          <w:sz w:val="24"/>
          <w:szCs w:val="24"/>
          <w:lang w:val="sr-Cyrl-CS"/>
        </w:rPr>
        <w:lastRenderedPageBreak/>
        <w:t>ф</w:t>
      </w:r>
      <w:r w:rsidRPr="00BB0B93">
        <w:rPr>
          <w:rFonts w:ascii="Times New Roman" w:hAnsi="Times New Roman" w:cs="Times New Roman"/>
          <w:sz w:val="24"/>
          <w:szCs w:val="24"/>
          <w:lang w:val="sr-Cyrl-CS"/>
        </w:rPr>
        <w:t>онд</w:t>
      </w:r>
      <w:r>
        <w:rPr>
          <w:rFonts w:ascii="Times New Roman" w:hAnsi="Times New Roman" w:cs="Times New Roman"/>
          <w:sz w:val="24"/>
          <w:szCs w:val="24"/>
          <w:lang w:val="sr-Cyrl-CS"/>
        </w:rPr>
        <w:t>у за здравствено осигурање</w:t>
      </w:r>
      <w:r w:rsidRPr="00BB0B93">
        <w:rPr>
          <w:rFonts w:ascii="Times New Roman" w:hAnsi="Times New Roman" w:cs="Times New Roman"/>
          <w:sz w:val="24"/>
          <w:szCs w:val="24"/>
          <w:lang w:val="sr-Cyrl-CS"/>
        </w:rPr>
        <w:t xml:space="preserve"> договорено је да у буџет Републике буду уврштена и средства за исплату отпремнина стоматолозима, у неком наредном кругу рационализације у здравству</w:t>
      </w:r>
      <w:r>
        <w:rPr>
          <w:rFonts w:ascii="Times New Roman" w:hAnsi="Times New Roman" w:cs="Times New Roman"/>
          <w:sz w:val="24"/>
          <w:szCs w:val="24"/>
          <w:lang w:val="sr-Cyrl-CS"/>
        </w:rPr>
        <w:t>.</w:t>
      </w:r>
    </w:p>
    <w:p w:rsidR="002872CE" w:rsidRPr="00BB0B93" w:rsidRDefault="002872CE" w:rsidP="002872CE">
      <w:pPr>
        <w:ind w:firstLine="720"/>
        <w:jc w:val="both"/>
        <w:rPr>
          <w:rFonts w:ascii="Times New Roman" w:hAnsi="Times New Roman" w:cs="Times New Roman"/>
          <w:sz w:val="24"/>
          <w:szCs w:val="24"/>
          <w:lang w:val="sr-Cyrl-CS"/>
        </w:rPr>
      </w:pPr>
      <w:r w:rsidRPr="00BB0B93">
        <w:rPr>
          <w:rFonts w:ascii="Times New Roman" w:hAnsi="Times New Roman" w:cs="Times New Roman"/>
          <w:sz w:val="24"/>
          <w:szCs w:val="24"/>
          <w:lang w:val="sr-Cyrl-CS"/>
        </w:rPr>
        <w:t xml:space="preserve">Председник Управног одбора подсетио је </w:t>
      </w:r>
      <w:r>
        <w:rPr>
          <w:rFonts w:ascii="Times New Roman" w:hAnsi="Times New Roman" w:cs="Times New Roman"/>
          <w:sz w:val="24"/>
          <w:szCs w:val="24"/>
          <w:lang w:val="sr-Cyrl-CS"/>
        </w:rPr>
        <w:t xml:space="preserve">и овом приликом </w:t>
      </w:r>
      <w:r w:rsidRPr="00BB0B93">
        <w:rPr>
          <w:rFonts w:ascii="Times New Roman" w:hAnsi="Times New Roman" w:cs="Times New Roman"/>
          <w:sz w:val="24"/>
          <w:szCs w:val="24"/>
          <w:lang w:val="sr-Cyrl-CS"/>
        </w:rPr>
        <w:t xml:space="preserve">да су Министарство здравља и </w:t>
      </w:r>
      <w:r>
        <w:rPr>
          <w:rFonts w:ascii="Times New Roman" w:hAnsi="Times New Roman" w:cs="Times New Roman"/>
          <w:sz w:val="24"/>
          <w:szCs w:val="24"/>
          <w:lang w:val="sr-Cyrl-CS"/>
        </w:rPr>
        <w:t>Републички ф</w:t>
      </w:r>
      <w:r w:rsidRPr="00BB0B93">
        <w:rPr>
          <w:rFonts w:ascii="Times New Roman" w:hAnsi="Times New Roman" w:cs="Times New Roman"/>
          <w:sz w:val="24"/>
          <w:szCs w:val="24"/>
          <w:lang w:val="sr-Cyrl-CS"/>
        </w:rPr>
        <w:t>онд</w:t>
      </w:r>
      <w:r>
        <w:rPr>
          <w:rFonts w:ascii="Times New Roman" w:hAnsi="Times New Roman" w:cs="Times New Roman"/>
          <w:sz w:val="24"/>
          <w:szCs w:val="24"/>
          <w:lang w:val="sr-Cyrl-CS"/>
        </w:rPr>
        <w:t xml:space="preserve"> за здравствено осигурање</w:t>
      </w:r>
      <w:r w:rsidRPr="00BB0B93">
        <w:rPr>
          <w:rFonts w:ascii="Times New Roman" w:hAnsi="Times New Roman" w:cs="Times New Roman"/>
          <w:sz w:val="24"/>
          <w:szCs w:val="24"/>
          <w:lang w:val="sr-Cyrl-CS"/>
        </w:rPr>
        <w:t xml:space="preserve"> подржали </w:t>
      </w:r>
      <w:r>
        <w:rPr>
          <w:rFonts w:ascii="Times New Roman" w:hAnsi="Times New Roman" w:cs="Times New Roman"/>
          <w:sz w:val="24"/>
          <w:szCs w:val="24"/>
          <w:lang w:val="sr-Cyrl-CS"/>
        </w:rPr>
        <w:t>И</w:t>
      </w:r>
      <w:r w:rsidRPr="00BB0B93">
        <w:rPr>
          <w:rFonts w:ascii="Times New Roman" w:hAnsi="Times New Roman" w:cs="Times New Roman"/>
          <w:sz w:val="24"/>
          <w:szCs w:val="24"/>
          <w:lang w:val="sr-Cyrl-CS"/>
        </w:rPr>
        <w:t>ницијативу Коморе за измену Закона о буџетском систему</w:t>
      </w:r>
      <w:r>
        <w:rPr>
          <w:rFonts w:ascii="Times New Roman" w:hAnsi="Times New Roman" w:cs="Times New Roman"/>
          <w:sz w:val="24"/>
          <w:szCs w:val="24"/>
          <w:lang w:val="sr-Cyrl-CS"/>
        </w:rPr>
        <w:t xml:space="preserve"> – да се здравствене установе изузму од лишавања располагања сопственим средствима. Интенција је да то буде трајно решење, а не да се само сваке године</w:t>
      </w:r>
      <w:r w:rsidRPr="00BB0B9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одлаже примена спорне одредбе Закона.</w:t>
      </w:r>
    </w:p>
    <w:p w:rsidR="002872CE" w:rsidRPr="00BB0B93" w:rsidRDefault="002872CE" w:rsidP="002872C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На истој седници, п</w:t>
      </w:r>
      <w:r w:rsidRPr="00BB0B93">
        <w:rPr>
          <w:rFonts w:ascii="Times New Roman" w:hAnsi="Times New Roman" w:cs="Times New Roman"/>
          <w:sz w:val="24"/>
          <w:szCs w:val="24"/>
          <w:lang w:val="sr-Cyrl-CS"/>
        </w:rPr>
        <w:t xml:space="preserve">роф. Константинидис је </w:t>
      </w:r>
      <w:r>
        <w:rPr>
          <w:rFonts w:ascii="Times New Roman" w:hAnsi="Times New Roman" w:cs="Times New Roman"/>
          <w:sz w:val="24"/>
          <w:szCs w:val="24"/>
          <w:lang w:val="sr-Cyrl-CS"/>
        </w:rPr>
        <w:t xml:space="preserve">упознао Управни одбор да је </w:t>
      </w:r>
      <w:r w:rsidRPr="00BB0B93">
        <w:rPr>
          <w:rFonts w:ascii="Times New Roman" w:hAnsi="Times New Roman" w:cs="Times New Roman"/>
          <w:sz w:val="24"/>
          <w:szCs w:val="24"/>
          <w:lang w:val="sr-Cyrl-CS"/>
        </w:rPr>
        <w:t>5.</w:t>
      </w:r>
      <w:r>
        <w:rPr>
          <w:rFonts w:ascii="Times New Roman" w:hAnsi="Times New Roman" w:cs="Times New Roman"/>
          <w:sz w:val="24"/>
          <w:szCs w:val="24"/>
          <w:lang w:val="sr-Cyrl-CS"/>
        </w:rPr>
        <w:t xml:space="preserve"> </w:t>
      </w:r>
      <w:r w:rsidRPr="00BB0B93">
        <w:rPr>
          <w:rFonts w:ascii="Times New Roman" w:hAnsi="Times New Roman" w:cs="Times New Roman"/>
          <w:sz w:val="24"/>
          <w:szCs w:val="24"/>
          <w:lang w:val="sr-Cyrl-CS"/>
        </w:rPr>
        <w:t xml:space="preserve">новембра 2014. године у Београду, </w:t>
      </w:r>
      <w:r>
        <w:rPr>
          <w:rFonts w:ascii="Times New Roman" w:hAnsi="Times New Roman" w:cs="Times New Roman"/>
          <w:sz w:val="24"/>
          <w:szCs w:val="24"/>
          <w:lang w:val="sr-Cyrl-CS"/>
        </w:rPr>
        <w:t xml:space="preserve">потписан </w:t>
      </w:r>
      <w:r w:rsidRPr="00BB0B93">
        <w:rPr>
          <w:rFonts w:ascii="Times New Roman" w:hAnsi="Times New Roman" w:cs="Times New Roman"/>
          <w:sz w:val="24"/>
          <w:szCs w:val="24"/>
          <w:lang w:val="sr-Cyrl-CS"/>
        </w:rPr>
        <w:t>Меморандум о сарадњи између Комор</w:t>
      </w:r>
      <w:r>
        <w:rPr>
          <w:rFonts w:ascii="Times New Roman" w:hAnsi="Times New Roman" w:cs="Times New Roman"/>
          <w:sz w:val="24"/>
          <w:szCs w:val="24"/>
          <w:lang w:val="sr-Cyrl-CS"/>
        </w:rPr>
        <w:t>е</w:t>
      </w:r>
      <w:r w:rsidRPr="00BB0B93">
        <w:rPr>
          <w:rFonts w:ascii="Times New Roman" w:hAnsi="Times New Roman" w:cs="Times New Roman"/>
          <w:sz w:val="24"/>
          <w:szCs w:val="24"/>
          <w:lang w:val="sr-Cyrl-CS"/>
        </w:rPr>
        <w:t xml:space="preserve"> здравствених установа Србије и Асоцијације приватних здравствених установа и приватних пракси Србије</w:t>
      </w:r>
      <w:r>
        <w:rPr>
          <w:rFonts w:ascii="Times New Roman" w:hAnsi="Times New Roman" w:cs="Times New Roman"/>
          <w:sz w:val="24"/>
          <w:szCs w:val="24"/>
          <w:lang w:val="sr-Cyrl-CS"/>
        </w:rPr>
        <w:t xml:space="preserve"> и навео</w:t>
      </w:r>
      <w:r w:rsidRPr="00BB0B93">
        <w:rPr>
          <w:rFonts w:ascii="Times New Roman" w:hAnsi="Times New Roman" w:cs="Times New Roman"/>
          <w:sz w:val="24"/>
          <w:szCs w:val="24"/>
          <w:lang w:val="sr-Cyrl-CS"/>
        </w:rPr>
        <w:t xml:space="preserve"> да су на оснивачкој скупштини Асоцијације говорили само министар здравља и председник Управног одбора Коморе. </w:t>
      </w:r>
      <w:r>
        <w:rPr>
          <w:rFonts w:ascii="Times New Roman" w:hAnsi="Times New Roman" w:cs="Times New Roman"/>
          <w:sz w:val="24"/>
          <w:szCs w:val="24"/>
          <w:lang w:val="sr-Cyrl-CS"/>
        </w:rPr>
        <w:t xml:space="preserve">Према речима председника Управног одбора, </w:t>
      </w:r>
      <w:r w:rsidRPr="00BB0B93">
        <w:rPr>
          <w:rFonts w:ascii="Times New Roman" w:hAnsi="Times New Roman" w:cs="Times New Roman"/>
          <w:sz w:val="24"/>
          <w:szCs w:val="24"/>
          <w:lang w:val="sr-Cyrl-CS"/>
        </w:rPr>
        <w:t>Меморандум садржи неколико најопштијих циљева сарадње јер заједничко наступање у овом моменту још није могуће</w:t>
      </w:r>
      <w:r>
        <w:rPr>
          <w:rFonts w:ascii="Times New Roman" w:hAnsi="Times New Roman" w:cs="Times New Roman"/>
          <w:sz w:val="24"/>
          <w:szCs w:val="24"/>
          <w:lang w:val="sr-Cyrl-CS"/>
        </w:rPr>
        <w:t>, а</w:t>
      </w:r>
      <w:r w:rsidRPr="00BB0B93">
        <w:rPr>
          <w:rFonts w:ascii="Times New Roman" w:hAnsi="Times New Roman" w:cs="Times New Roman"/>
          <w:sz w:val="24"/>
          <w:szCs w:val="24"/>
          <w:lang w:val="sr-Cyrl-CS"/>
        </w:rPr>
        <w:t xml:space="preserve"> десиће се само </w:t>
      </w:r>
      <w:r>
        <w:rPr>
          <w:rFonts w:ascii="Times New Roman" w:hAnsi="Times New Roman" w:cs="Times New Roman"/>
          <w:sz w:val="24"/>
          <w:szCs w:val="24"/>
          <w:lang w:val="sr-Cyrl-CS"/>
        </w:rPr>
        <w:t>у случају</w:t>
      </w:r>
      <w:r w:rsidRPr="00BB0B93">
        <w:rPr>
          <w:rFonts w:ascii="Times New Roman" w:hAnsi="Times New Roman" w:cs="Times New Roman"/>
          <w:sz w:val="24"/>
          <w:szCs w:val="24"/>
          <w:lang w:val="sr-Cyrl-CS"/>
        </w:rPr>
        <w:t xml:space="preserve"> потреб</w:t>
      </w:r>
      <w:r>
        <w:rPr>
          <w:rFonts w:ascii="Times New Roman" w:hAnsi="Times New Roman" w:cs="Times New Roman"/>
          <w:sz w:val="24"/>
          <w:szCs w:val="24"/>
          <w:lang w:val="sr-Cyrl-CS"/>
        </w:rPr>
        <w:t>е</w:t>
      </w:r>
      <w:r w:rsidRPr="00BB0B93">
        <w:rPr>
          <w:rFonts w:ascii="Times New Roman" w:hAnsi="Times New Roman" w:cs="Times New Roman"/>
          <w:sz w:val="24"/>
          <w:szCs w:val="24"/>
          <w:lang w:val="sr-Cyrl-CS"/>
        </w:rPr>
        <w:t xml:space="preserve">. Тако нпр. став је да процедуру учлањења у удружење НОРЕ </w:t>
      </w:r>
      <w:r>
        <w:rPr>
          <w:rFonts w:ascii="Times New Roman" w:hAnsi="Times New Roman" w:cs="Times New Roman"/>
          <w:sz w:val="24"/>
          <w:szCs w:val="24"/>
          <w:lang w:val="sr-Cyrl-CS"/>
        </w:rPr>
        <w:t xml:space="preserve">приватне здравствене установе и приватна пракса - </w:t>
      </w:r>
      <w:r w:rsidRPr="00BB0B93">
        <w:rPr>
          <w:rFonts w:ascii="Times New Roman" w:hAnsi="Times New Roman" w:cs="Times New Roman"/>
          <w:sz w:val="24"/>
          <w:szCs w:val="24"/>
          <w:lang w:val="sr-Cyrl-CS"/>
        </w:rPr>
        <w:t>члан</w:t>
      </w:r>
      <w:r>
        <w:rPr>
          <w:rFonts w:ascii="Times New Roman" w:hAnsi="Times New Roman" w:cs="Times New Roman"/>
          <w:sz w:val="24"/>
          <w:szCs w:val="24"/>
          <w:lang w:val="sr-Cyrl-CS"/>
        </w:rPr>
        <w:t>ице</w:t>
      </w:r>
      <w:r w:rsidRPr="00BB0B93">
        <w:rPr>
          <w:rFonts w:ascii="Times New Roman" w:hAnsi="Times New Roman" w:cs="Times New Roman"/>
          <w:sz w:val="24"/>
          <w:szCs w:val="24"/>
          <w:lang w:val="sr-Cyrl-CS"/>
        </w:rPr>
        <w:t xml:space="preserve"> Асоцијације морају </w:t>
      </w:r>
      <w:r>
        <w:rPr>
          <w:rFonts w:ascii="Times New Roman" w:hAnsi="Times New Roman" w:cs="Times New Roman"/>
          <w:sz w:val="24"/>
          <w:szCs w:val="24"/>
          <w:lang w:val="sr-Cyrl-CS"/>
        </w:rPr>
        <w:t xml:space="preserve">да </w:t>
      </w:r>
      <w:r w:rsidRPr="00BB0B93">
        <w:rPr>
          <w:rFonts w:ascii="Times New Roman" w:hAnsi="Times New Roman" w:cs="Times New Roman"/>
          <w:sz w:val="24"/>
          <w:szCs w:val="24"/>
          <w:lang w:val="sr-Cyrl-CS"/>
        </w:rPr>
        <w:t>пр</w:t>
      </w:r>
      <w:r>
        <w:rPr>
          <w:rFonts w:ascii="Times New Roman" w:hAnsi="Times New Roman" w:cs="Times New Roman"/>
          <w:sz w:val="24"/>
          <w:szCs w:val="24"/>
          <w:lang w:val="sr-Cyrl-CS"/>
        </w:rPr>
        <w:t>ођу саме</w:t>
      </w:r>
      <w:r w:rsidRPr="00BB0B93">
        <w:rPr>
          <w:rFonts w:ascii="Times New Roman" w:hAnsi="Times New Roman" w:cs="Times New Roman"/>
          <w:sz w:val="24"/>
          <w:szCs w:val="24"/>
          <w:lang w:val="sr-Cyrl-CS"/>
        </w:rPr>
        <w:t xml:space="preserve">, независно од Коморе. </w:t>
      </w:r>
      <w:r>
        <w:rPr>
          <w:rFonts w:ascii="Times New Roman" w:hAnsi="Times New Roman" w:cs="Times New Roman"/>
          <w:sz w:val="24"/>
          <w:szCs w:val="24"/>
          <w:lang w:val="sr-Cyrl-CS"/>
        </w:rPr>
        <w:t>Меморандумом је п</w:t>
      </w:r>
      <w:r w:rsidRPr="00BB0B93">
        <w:rPr>
          <w:rFonts w:ascii="Times New Roman" w:hAnsi="Times New Roman" w:cs="Times New Roman"/>
          <w:sz w:val="24"/>
          <w:szCs w:val="24"/>
          <w:lang w:val="sr-Cyrl-CS"/>
        </w:rPr>
        <w:t>редвиђено и оснивање Координационог тела, без могућности прегласавања</w:t>
      </w:r>
      <w:r>
        <w:rPr>
          <w:rFonts w:ascii="Times New Roman" w:hAnsi="Times New Roman" w:cs="Times New Roman"/>
          <w:sz w:val="24"/>
          <w:szCs w:val="24"/>
          <w:lang w:val="sr-Cyrl-CS"/>
        </w:rPr>
        <w:t>,</w:t>
      </w:r>
      <w:r w:rsidRPr="00BB0B9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 чијем челу би, за почетак,</w:t>
      </w:r>
      <w:r w:rsidRPr="00BB0B93">
        <w:rPr>
          <w:rFonts w:ascii="Times New Roman" w:hAnsi="Times New Roman" w:cs="Times New Roman"/>
          <w:sz w:val="24"/>
          <w:szCs w:val="24"/>
          <w:lang w:val="sr-Cyrl-CS"/>
        </w:rPr>
        <w:t xml:space="preserve"> био један од три члана из руководства Коморе. </w:t>
      </w:r>
      <w:r>
        <w:rPr>
          <w:rFonts w:ascii="Times New Roman" w:hAnsi="Times New Roman" w:cs="Times New Roman"/>
          <w:sz w:val="24"/>
          <w:szCs w:val="24"/>
          <w:lang w:val="sr-Cyrl-CS"/>
        </w:rPr>
        <w:t xml:space="preserve">Истакавши да </w:t>
      </w:r>
      <w:r w:rsidRPr="00BB0B93">
        <w:rPr>
          <w:rFonts w:ascii="Times New Roman" w:hAnsi="Times New Roman" w:cs="Times New Roman"/>
          <w:sz w:val="24"/>
          <w:szCs w:val="24"/>
          <w:lang w:val="sr-Cyrl-CS"/>
        </w:rPr>
        <w:t xml:space="preserve">ову сарадњу подржавају </w:t>
      </w:r>
      <w:r>
        <w:rPr>
          <w:rFonts w:ascii="Times New Roman" w:hAnsi="Times New Roman" w:cs="Times New Roman"/>
          <w:sz w:val="24"/>
          <w:szCs w:val="24"/>
          <w:lang w:val="sr-Cyrl-CS"/>
        </w:rPr>
        <w:t>све надлежне институције у Републици,</w:t>
      </w:r>
      <w:r w:rsidRPr="00BB0B9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w:t>
      </w:r>
      <w:r w:rsidRPr="00BB0B93">
        <w:rPr>
          <w:rFonts w:ascii="Times New Roman" w:hAnsi="Times New Roman" w:cs="Times New Roman"/>
          <w:sz w:val="24"/>
          <w:szCs w:val="24"/>
          <w:lang w:val="sr-Cyrl-CS"/>
        </w:rPr>
        <w:t xml:space="preserve">роф. Константинидис </w:t>
      </w:r>
      <w:r>
        <w:rPr>
          <w:rFonts w:ascii="Times New Roman" w:hAnsi="Times New Roman" w:cs="Times New Roman"/>
          <w:sz w:val="24"/>
          <w:szCs w:val="24"/>
          <w:lang w:val="sr-Cyrl-CS"/>
        </w:rPr>
        <w:t xml:space="preserve">је позвао </w:t>
      </w:r>
      <w:r w:rsidRPr="00BB0B93">
        <w:rPr>
          <w:rFonts w:ascii="Times New Roman" w:hAnsi="Times New Roman" w:cs="Times New Roman"/>
          <w:sz w:val="24"/>
          <w:szCs w:val="24"/>
          <w:lang w:val="sr-Cyrl-CS"/>
        </w:rPr>
        <w:t xml:space="preserve">Управни одбор </w:t>
      </w:r>
      <w:r>
        <w:rPr>
          <w:rFonts w:ascii="Times New Roman" w:hAnsi="Times New Roman" w:cs="Times New Roman"/>
          <w:sz w:val="24"/>
          <w:szCs w:val="24"/>
          <w:lang w:val="sr-Cyrl-CS"/>
        </w:rPr>
        <w:t xml:space="preserve">да подржи Меморандум, што је </w:t>
      </w:r>
      <w:r w:rsidRPr="00BB0B93">
        <w:rPr>
          <w:rFonts w:ascii="Times New Roman" w:hAnsi="Times New Roman" w:cs="Times New Roman"/>
          <w:sz w:val="24"/>
          <w:szCs w:val="24"/>
          <w:lang w:val="sr-Cyrl-CS"/>
        </w:rPr>
        <w:t xml:space="preserve">Управни одбор </w:t>
      </w:r>
      <w:r>
        <w:rPr>
          <w:rFonts w:ascii="Times New Roman" w:hAnsi="Times New Roman" w:cs="Times New Roman"/>
          <w:sz w:val="24"/>
          <w:szCs w:val="24"/>
          <w:lang w:val="sr-Cyrl-CS"/>
        </w:rPr>
        <w:t>и учинио, дајући једногласну</w:t>
      </w:r>
      <w:r w:rsidRPr="00BB0B93">
        <w:rPr>
          <w:rFonts w:ascii="Times New Roman" w:hAnsi="Times New Roman" w:cs="Times New Roman"/>
          <w:sz w:val="24"/>
          <w:szCs w:val="24"/>
          <w:lang w:val="sr-Cyrl-CS"/>
        </w:rPr>
        <w:t xml:space="preserve"> подр</w:t>
      </w:r>
      <w:r>
        <w:rPr>
          <w:rFonts w:ascii="Times New Roman" w:hAnsi="Times New Roman" w:cs="Times New Roman"/>
          <w:sz w:val="24"/>
          <w:szCs w:val="24"/>
          <w:lang w:val="sr-Cyrl-CS"/>
        </w:rPr>
        <w:t>шку</w:t>
      </w:r>
      <w:r w:rsidRPr="00BB0B93">
        <w:rPr>
          <w:rFonts w:ascii="Times New Roman" w:hAnsi="Times New Roman" w:cs="Times New Roman"/>
          <w:sz w:val="24"/>
          <w:szCs w:val="24"/>
          <w:lang w:val="sr-Cyrl-CS"/>
        </w:rPr>
        <w:t xml:space="preserve"> Меморандум</w:t>
      </w:r>
      <w:r>
        <w:rPr>
          <w:rFonts w:ascii="Times New Roman" w:hAnsi="Times New Roman" w:cs="Times New Roman"/>
          <w:sz w:val="24"/>
          <w:szCs w:val="24"/>
          <w:lang w:val="sr-Cyrl-CS"/>
        </w:rPr>
        <w:t>у</w:t>
      </w:r>
      <w:r w:rsidRPr="00BB0B93">
        <w:rPr>
          <w:rFonts w:ascii="Times New Roman" w:hAnsi="Times New Roman" w:cs="Times New Roman"/>
          <w:sz w:val="24"/>
          <w:szCs w:val="24"/>
          <w:lang w:val="sr-Cyrl-CS"/>
        </w:rPr>
        <w:t xml:space="preserve"> о сарадњи између Коморе здравствених установа Србије и Асоцијације приватних здравствених установа и приватних пракси Србије, закључен</w:t>
      </w:r>
      <w:r>
        <w:rPr>
          <w:rFonts w:ascii="Times New Roman" w:hAnsi="Times New Roman" w:cs="Times New Roman"/>
          <w:sz w:val="24"/>
          <w:szCs w:val="24"/>
          <w:lang w:val="sr-Cyrl-CS"/>
        </w:rPr>
        <w:t xml:space="preserve">ом </w:t>
      </w:r>
      <w:r w:rsidRPr="00BB0B93">
        <w:rPr>
          <w:rFonts w:ascii="Times New Roman" w:hAnsi="Times New Roman" w:cs="Times New Roman"/>
          <w:sz w:val="24"/>
          <w:szCs w:val="24"/>
          <w:lang w:val="sr-Cyrl-CS"/>
        </w:rPr>
        <w:t xml:space="preserve"> у Београду, 5. новембра 2014. године. </w:t>
      </w:r>
    </w:p>
    <w:p w:rsidR="002872CE" w:rsidRDefault="002872CE" w:rsidP="002872CE">
      <w:pPr>
        <w:jc w:val="both"/>
        <w:rPr>
          <w:rFonts w:ascii="Times New Roman" w:hAnsi="Times New Roman" w:cs="Times New Roman"/>
          <w:sz w:val="24"/>
          <w:szCs w:val="24"/>
          <w:lang w:val="sr-Cyrl-CS"/>
        </w:rPr>
      </w:pPr>
      <w:r>
        <w:rPr>
          <w:rFonts w:ascii="Times New Roman" w:hAnsi="Times New Roman" w:cs="Times New Roman"/>
          <w:sz w:val="24"/>
          <w:szCs w:val="24"/>
          <w:lang w:val="sr-Cyrl-CS"/>
        </w:rPr>
        <w:t>Управни одбор, на овој седници изабрао је доц. др Мирослава Чавлина, дипл. ецц из Опште болнице Суботица, на функцију заменика председника Управног одбора, уместо прим. др Весне Ђурић, која више није директор Дома здравља Шабац. Председник Управног одбора п</w:t>
      </w:r>
      <w:r w:rsidRPr="00BB0B93">
        <w:rPr>
          <w:rFonts w:ascii="Times New Roman" w:hAnsi="Times New Roman" w:cs="Times New Roman"/>
          <w:sz w:val="24"/>
          <w:szCs w:val="24"/>
          <w:lang w:val="sr-Cyrl-CS"/>
        </w:rPr>
        <w:t xml:space="preserve">роф. </w:t>
      </w:r>
      <w:r>
        <w:rPr>
          <w:rFonts w:ascii="Times New Roman" w:hAnsi="Times New Roman" w:cs="Times New Roman"/>
          <w:sz w:val="24"/>
          <w:szCs w:val="24"/>
          <w:lang w:val="sr-Cyrl-CS"/>
        </w:rPr>
        <w:t xml:space="preserve">др Георгиос </w:t>
      </w:r>
      <w:r w:rsidRPr="00BB0B93">
        <w:rPr>
          <w:rFonts w:ascii="Times New Roman" w:hAnsi="Times New Roman" w:cs="Times New Roman"/>
          <w:sz w:val="24"/>
          <w:szCs w:val="24"/>
          <w:lang w:val="sr-Cyrl-CS"/>
        </w:rPr>
        <w:t>Константинидис захвал</w:t>
      </w:r>
      <w:r>
        <w:rPr>
          <w:rFonts w:ascii="Times New Roman" w:hAnsi="Times New Roman" w:cs="Times New Roman"/>
          <w:sz w:val="24"/>
          <w:szCs w:val="24"/>
          <w:lang w:val="sr-Cyrl-CS"/>
        </w:rPr>
        <w:t xml:space="preserve">ио се </w:t>
      </w:r>
      <w:r w:rsidRPr="00BB0B93">
        <w:rPr>
          <w:rFonts w:ascii="Times New Roman" w:hAnsi="Times New Roman" w:cs="Times New Roman"/>
          <w:sz w:val="24"/>
          <w:szCs w:val="24"/>
          <w:lang w:val="sr-Cyrl-CS"/>
        </w:rPr>
        <w:t>прим. др Весн</w:t>
      </w:r>
      <w:r>
        <w:rPr>
          <w:rFonts w:ascii="Times New Roman" w:hAnsi="Times New Roman" w:cs="Times New Roman"/>
          <w:sz w:val="24"/>
          <w:szCs w:val="24"/>
          <w:lang w:val="sr-Cyrl-CS"/>
        </w:rPr>
        <w:t>и</w:t>
      </w:r>
      <w:r w:rsidRPr="00BB0B93">
        <w:rPr>
          <w:rFonts w:ascii="Times New Roman" w:hAnsi="Times New Roman" w:cs="Times New Roman"/>
          <w:sz w:val="24"/>
          <w:szCs w:val="24"/>
          <w:lang w:val="sr-Cyrl-CS"/>
        </w:rPr>
        <w:t xml:space="preserve"> Ђурић </w:t>
      </w:r>
      <w:r>
        <w:rPr>
          <w:rFonts w:ascii="Times New Roman" w:hAnsi="Times New Roman" w:cs="Times New Roman"/>
          <w:sz w:val="24"/>
          <w:szCs w:val="24"/>
          <w:lang w:val="sr-Cyrl-CS"/>
        </w:rPr>
        <w:t xml:space="preserve">на досадашњој успешној сарадњи, </w:t>
      </w:r>
      <w:r w:rsidRPr="00BB0B93">
        <w:rPr>
          <w:rFonts w:ascii="Times New Roman" w:hAnsi="Times New Roman" w:cs="Times New Roman"/>
          <w:sz w:val="24"/>
          <w:szCs w:val="24"/>
          <w:lang w:val="sr-Cyrl-CS"/>
        </w:rPr>
        <w:t>нагласи</w:t>
      </w:r>
      <w:r>
        <w:rPr>
          <w:rFonts w:ascii="Times New Roman" w:hAnsi="Times New Roman" w:cs="Times New Roman"/>
          <w:sz w:val="24"/>
          <w:szCs w:val="24"/>
          <w:lang w:val="sr-Cyrl-CS"/>
        </w:rPr>
        <w:t>вши</w:t>
      </w:r>
      <w:r w:rsidRPr="00BB0B93">
        <w:rPr>
          <w:rFonts w:ascii="Times New Roman" w:hAnsi="Times New Roman" w:cs="Times New Roman"/>
          <w:sz w:val="24"/>
          <w:szCs w:val="24"/>
          <w:lang w:val="sr-Cyrl-CS"/>
        </w:rPr>
        <w:t xml:space="preserve"> да је</w:t>
      </w:r>
      <w:r>
        <w:rPr>
          <w:rFonts w:ascii="Times New Roman" w:hAnsi="Times New Roman" w:cs="Times New Roman"/>
          <w:sz w:val="24"/>
          <w:szCs w:val="24"/>
          <w:lang w:val="sr-Cyrl-CS"/>
        </w:rPr>
        <w:t xml:space="preserve"> Управни одбор у </w:t>
      </w:r>
      <w:r w:rsidRPr="00BB0B93">
        <w:rPr>
          <w:rFonts w:ascii="Times New Roman" w:hAnsi="Times New Roman" w:cs="Times New Roman"/>
          <w:sz w:val="24"/>
          <w:szCs w:val="24"/>
          <w:lang w:val="sr-Cyrl-CS"/>
        </w:rPr>
        <w:t>др Весн</w:t>
      </w:r>
      <w:r>
        <w:rPr>
          <w:rFonts w:ascii="Times New Roman" w:hAnsi="Times New Roman" w:cs="Times New Roman"/>
          <w:sz w:val="24"/>
          <w:szCs w:val="24"/>
          <w:lang w:val="sr-Cyrl-CS"/>
        </w:rPr>
        <w:t>и</w:t>
      </w:r>
      <w:r w:rsidRPr="00BB0B93">
        <w:rPr>
          <w:rFonts w:ascii="Times New Roman" w:hAnsi="Times New Roman" w:cs="Times New Roman"/>
          <w:sz w:val="24"/>
          <w:szCs w:val="24"/>
          <w:lang w:val="sr-Cyrl-CS"/>
        </w:rPr>
        <w:t xml:space="preserve"> Ђурић </w:t>
      </w:r>
      <w:r>
        <w:rPr>
          <w:rFonts w:ascii="Times New Roman" w:hAnsi="Times New Roman" w:cs="Times New Roman"/>
          <w:sz w:val="24"/>
          <w:szCs w:val="24"/>
          <w:lang w:val="sr-Cyrl-CS"/>
        </w:rPr>
        <w:t xml:space="preserve"> </w:t>
      </w:r>
      <w:r w:rsidRPr="00BB0B93">
        <w:rPr>
          <w:rFonts w:ascii="Times New Roman" w:hAnsi="Times New Roman" w:cs="Times New Roman"/>
          <w:sz w:val="24"/>
          <w:szCs w:val="24"/>
          <w:lang w:val="sr-Cyrl-CS"/>
        </w:rPr>
        <w:t>имао врло квалитетног заменика п</w:t>
      </w:r>
      <w:r>
        <w:rPr>
          <w:rFonts w:ascii="Times New Roman" w:hAnsi="Times New Roman" w:cs="Times New Roman"/>
          <w:sz w:val="24"/>
          <w:szCs w:val="24"/>
          <w:lang w:val="sr-Cyrl-CS"/>
        </w:rPr>
        <w:t xml:space="preserve">редседника и савесног директора установе. </w:t>
      </w:r>
    </w:p>
    <w:p w:rsidR="002872CE" w:rsidRDefault="002872CE" w:rsidP="002872CE">
      <w:pPr>
        <w:jc w:val="both"/>
        <w:rPr>
          <w:rFonts w:ascii="Times New Roman" w:hAnsi="Times New Roman" w:cs="Times New Roman"/>
          <w:sz w:val="24"/>
          <w:szCs w:val="24"/>
        </w:rPr>
      </w:pPr>
      <w:r>
        <w:rPr>
          <w:rFonts w:ascii="Times New Roman" w:hAnsi="Times New Roman" w:cs="Times New Roman"/>
          <w:sz w:val="24"/>
          <w:szCs w:val="24"/>
          <w:lang w:val="sr-Cyrl-CS"/>
        </w:rPr>
        <w:t>У наставку седнице,  више чланова Управног одбора, указало је на бројне</w:t>
      </w:r>
      <w:r w:rsidRPr="007D02B4">
        <w:rPr>
          <w:rFonts w:ascii="Times New Roman" w:hAnsi="Times New Roman" w:cs="Times New Roman"/>
          <w:sz w:val="24"/>
          <w:szCs w:val="24"/>
          <w:lang w:val="sr-Cyrl-CS"/>
        </w:rPr>
        <w:t xml:space="preserve"> проблем</w:t>
      </w:r>
      <w:r>
        <w:rPr>
          <w:rFonts w:ascii="Times New Roman" w:hAnsi="Times New Roman" w:cs="Times New Roman"/>
          <w:sz w:val="24"/>
          <w:szCs w:val="24"/>
          <w:lang w:val="sr-Cyrl-CS"/>
        </w:rPr>
        <w:t xml:space="preserve">е са којима се здравствене установе суочавају у примени </w:t>
      </w:r>
      <w:r w:rsidRPr="007D02B4">
        <w:rPr>
          <w:rFonts w:ascii="Times New Roman" w:hAnsi="Times New Roman" w:cs="Times New Roman"/>
          <w:sz w:val="24"/>
          <w:szCs w:val="24"/>
          <w:lang w:val="sr-Cyrl-CS"/>
        </w:rPr>
        <w:t>Закона о јавним набавкама</w:t>
      </w:r>
      <w:r>
        <w:rPr>
          <w:rFonts w:ascii="Times New Roman" w:hAnsi="Times New Roman" w:cs="Times New Roman"/>
          <w:sz w:val="24"/>
          <w:szCs w:val="24"/>
          <w:lang w:val="sr-Cyrl-CS"/>
        </w:rPr>
        <w:t xml:space="preserve"> и предложило да Комора покрене Иницијативу </w:t>
      </w:r>
      <w:r w:rsidRPr="007D02B4">
        <w:rPr>
          <w:rFonts w:ascii="Times New Roman" w:hAnsi="Times New Roman" w:cs="Times New Roman"/>
          <w:sz w:val="24"/>
          <w:szCs w:val="24"/>
          <w:lang w:val="sr-Cyrl-CS"/>
        </w:rPr>
        <w:t xml:space="preserve">за измену и допуну </w:t>
      </w:r>
      <w:r>
        <w:rPr>
          <w:rFonts w:ascii="Times New Roman" w:hAnsi="Times New Roman" w:cs="Times New Roman"/>
          <w:sz w:val="24"/>
          <w:szCs w:val="24"/>
          <w:lang w:val="sr-Cyrl-CS"/>
        </w:rPr>
        <w:t xml:space="preserve">овог </w:t>
      </w:r>
      <w:r w:rsidRPr="007D02B4">
        <w:rPr>
          <w:rFonts w:ascii="Times New Roman" w:hAnsi="Times New Roman" w:cs="Times New Roman"/>
          <w:sz w:val="24"/>
          <w:szCs w:val="24"/>
          <w:lang w:val="sr-Cyrl-CS"/>
        </w:rPr>
        <w:t>Закона</w:t>
      </w:r>
      <w:r>
        <w:rPr>
          <w:rFonts w:ascii="Times New Roman" w:hAnsi="Times New Roman" w:cs="Times New Roman"/>
          <w:sz w:val="24"/>
          <w:szCs w:val="24"/>
          <w:lang w:val="sr-Cyrl-CS"/>
        </w:rPr>
        <w:t>. С</w:t>
      </w:r>
      <w:r w:rsidRPr="007D02B4">
        <w:rPr>
          <w:rFonts w:ascii="Times New Roman" w:hAnsi="Times New Roman" w:cs="Times New Roman"/>
          <w:sz w:val="24"/>
          <w:szCs w:val="24"/>
          <w:lang w:val="sr-Cyrl-CS"/>
        </w:rPr>
        <w:t xml:space="preserve">екретар Коморе </w:t>
      </w:r>
      <w:r>
        <w:rPr>
          <w:rFonts w:ascii="Times New Roman" w:hAnsi="Times New Roman" w:cs="Times New Roman"/>
          <w:sz w:val="24"/>
          <w:szCs w:val="24"/>
          <w:lang w:val="sr-Cyrl-CS"/>
        </w:rPr>
        <w:t xml:space="preserve">Драган Морача предочио је Управном одбору прописану процедуру за покретање једне овакве Иницијативе и навео да, сагласно Статуту Коморе и Пословнику о раду Управног одбора Коморе, одлуку о покретању Иницијативе </w:t>
      </w:r>
      <w:r w:rsidRPr="007D02B4">
        <w:rPr>
          <w:rFonts w:ascii="Times New Roman" w:hAnsi="Times New Roman" w:cs="Times New Roman"/>
          <w:sz w:val="24"/>
          <w:szCs w:val="24"/>
          <w:lang w:val="sr-Cyrl-CS"/>
        </w:rPr>
        <w:t xml:space="preserve">за измену и допуну </w:t>
      </w:r>
      <w:r>
        <w:rPr>
          <w:rFonts w:ascii="Times New Roman" w:hAnsi="Times New Roman" w:cs="Times New Roman"/>
          <w:sz w:val="24"/>
          <w:szCs w:val="24"/>
          <w:lang w:val="sr-Cyrl-CS"/>
        </w:rPr>
        <w:t>з</w:t>
      </w:r>
      <w:r w:rsidRPr="007D02B4">
        <w:rPr>
          <w:rFonts w:ascii="Times New Roman" w:hAnsi="Times New Roman" w:cs="Times New Roman"/>
          <w:sz w:val="24"/>
          <w:szCs w:val="24"/>
          <w:lang w:val="sr-Cyrl-CS"/>
        </w:rPr>
        <w:t>акона</w:t>
      </w:r>
      <w:r>
        <w:rPr>
          <w:rFonts w:ascii="Times New Roman" w:hAnsi="Times New Roman" w:cs="Times New Roman"/>
          <w:sz w:val="24"/>
          <w:szCs w:val="24"/>
          <w:lang w:val="sr-Cyrl-CS"/>
        </w:rPr>
        <w:t xml:space="preserve"> доноси Управни одбор, на предлог Комисије за </w:t>
      </w:r>
      <w:r w:rsidRPr="007D02B4">
        <w:rPr>
          <w:rFonts w:ascii="Times New Roman" w:hAnsi="Times New Roman" w:cs="Times New Roman"/>
          <w:sz w:val="24"/>
          <w:szCs w:val="24"/>
          <w:lang w:val="sr-Cyrl-CS"/>
        </w:rPr>
        <w:t>правна и економско-финансијска питања</w:t>
      </w:r>
      <w:r>
        <w:rPr>
          <w:rFonts w:ascii="Times New Roman" w:hAnsi="Times New Roman" w:cs="Times New Roman"/>
          <w:sz w:val="24"/>
          <w:szCs w:val="24"/>
          <w:lang w:val="sr-Cyrl-CS"/>
        </w:rPr>
        <w:t xml:space="preserve">. Стручна служба Коморе, претходно би позвала све чланице Коморе да дају конкретне предлоге измена и допуна поменутог Закона, да би се добила што квалитенија решења. </w:t>
      </w:r>
    </w:p>
    <w:p w:rsidR="002872CE" w:rsidRDefault="002872CE" w:rsidP="002872CE">
      <w:pPr>
        <w:ind w:firstLine="720"/>
        <w:jc w:val="both"/>
        <w:rPr>
          <w:rFonts w:ascii="Times New Roman" w:hAnsi="Times New Roman" w:cs="Times New Roman"/>
          <w:sz w:val="24"/>
          <w:szCs w:val="24"/>
        </w:rPr>
      </w:pPr>
    </w:p>
    <w:p w:rsidR="002872CE" w:rsidRDefault="002872CE" w:rsidP="002872CE">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седници, одржаној </w:t>
      </w:r>
      <w:r w:rsidRPr="009612C9">
        <w:rPr>
          <w:rFonts w:ascii="Times New Roman" w:hAnsi="Times New Roman" w:cs="Times New Roman"/>
          <w:b/>
          <w:sz w:val="24"/>
          <w:szCs w:val="24"/>
        </w:rPr>
        <w:t>22.12.2014.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Управни одбор је разматрао Извештај о </w:t>
      </w:r>
      <w:r>
        <w:rPr>
          <w:rFonts w:ascii="Times New Roman" w:hAnsi="Times New Roman" w:cs="Times New Roman"/>
          <w:sz w:val="24"/>
          <w:szCs w:val="24"/>
          <w:lang w:val="sr-Cyrl-CS"/>
        </w:rPr>
        <w:t xml:space="preserve">Иницијативи Коморе </w:t>
      </w:r>
      <w:r>
        <w:rPr>
          <w:rFonts w:ascii="Times New Roman" w:hAnsi="Times New Roman" w:cs="Times New Roman"/>
          <w:sz w:val="24"/>
          <w:szCs w:val="24"/>
        </w:rPr>
        <w:t xml:space="preserve">за измену и допуну Закона о буџетском систему. </w:t>
      </w:r>
      <w:r>
        <w:rPr>
          <w:rFonts w:ascii="Times New Roman" w:hAnsi="Times New Roman" w:cs="Times New Roman"/>
          <w:sz w:val="24"/>
          <w:szCs w:val="24"/>
          <w:lang w:val="sr-Cyrl-CS"/>
        </w:rPr>
        <w:t>С</w:t>
      </w:r>
      <w:r w:rsidRPr="00622457">
        <w:rPr>
          <w:rFonts w:ascii="Times New Roman" w:hAnsi="Times New Roman" w:cs="Times New Roman"/>
          <w:sz w:val="24"/>
          <w:szCs w:val="24"/>
          <w:lang w:val="sr-Cyrl-CS"/>
        </w:rPr>
        <w:t xml:space="preserve">екретар Коморе </w:t>
      </w:r>
      <w:r>
        <w:rPr>
          <w:rFonts w:ascii="Times New Roman" w:hAnsi="Times New Roman" w:cs="Times New Roman"/>
          <w:sz w:val="24"/>
          <w:szCs w:val="24"/>
          <w:lang w:val="sr-Cyrl-CS"/>
        </w:rPr>
        <w:t>Драган Морача</w:t>
      </w:r>
      <w:r w:rsidRPr="0062245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обавестио је чланове Управног одбора да је Комора, преко Министарства здравља, 26.09.2014. године поднела обновљену Иницијативу са захтевом да здравствене установе имају исти статус као високообразовне, научне и установе културе, које су задржале право располагања сопственим средствима. Министарство здравља подржало је </w:t>
      </w:r>
      <w:r>
        <w:rPr>
          <w:rFonts w:ascii="Times New Roman" w:hAnsi="Times New Roman" w:cs="Times New Roman"/>
          <w:sz w:val="24"/>
          <w:szCs w:val="24"/>
          <w:lang w:val="sr-Cyrl-CS"/>
        </w:rPr>
        <w:lastRenderedPageBreak/>
        <w:t xml:space="preserve">овај захтев Коморе и упутило га Министарству финансија. Међутим, </w:t>
      </w:r>
      <w:r w:rsidRPr="00622457">
        <w:rPr>
          <w:rFonts w:ascii="Times New Roman" w:hAnsi="Times New Roman" w:cs="Times New Roman"/>
          <w:sz w:val="24"/>
          <w:szCs w:val="24"/>
          <w:lang w:val="sr-Cyrl-CS"/>
        </w:rPr>
        <w:t xml:space="preserve">пре пар дана на сајту Владе и Народне скупштине Републике Србије </w:t>
      </w:r>
      <w:r>
        <w:rPr>
          <w:rFonts w:ascii="Times New Roman" w:hAnsi="Times New Roman" w:cs="Times New Roman"/>
          <w:sz w:val="24"/>
          <w:szCs w:val="24"/>
          <w:lang w:val="sr-Cyrl-CS"/>
        </w:rPr>
        <w:t>објављен</w:t>
      </w:r>
      <w:r w:rsidRPr="0062245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је текст </w:t>
      </w:r>
      <w:r w:rsidRPr="00622457">
        <w:rPr>
          <w:rFonts w:ascii="Times New Roman" w:hAnsi="Times New Roman" w:cs="Times New Roman"/>
          <w:sz w:val="24"/>
          <w:szCs w:val="24"/>
          <w:lang w:val="sr-Cyrl-CS"/>
        </w:rPr>
        <w:t>предлог</w:t>
      </w:r>
      <w:r>
        <w:rPr>
          <w:rFonts w:ascii="Times New Roman" w:hAnsi="Times New Roman" w:cs="Times New Roman"/>
          <w:sz w:val="24"/>
          <w:szCs w:val="24"/>
          <w:lang w:val="sr-Cyrl-CS"/>
        </w:rPr>
        <w:t>а</w:t>
      </w:r>
      <w:r w:rsidRPr="00622457">
        <w:rPr>
          <w:rFonts w:ascii="Times New Roman" w:hAnsi="Times New Roman" w:cs="Times New Roman"/>
          <w:sz w:val="24"/>
          <w:szCs w:val="24"/>
          <w:lang w:val="sr-Cyrl-CS"/>
        </w:rPr>
        <w:t xml:space="preserve"> Закона о изменама и допунама Закона о буџетском систему, </w:t>
      </w:r>
      <w:r>
        <w:rPr>
          <w:rFonts w:ascii="Times New Roman" w:hAnsi="Times New Roman" w:cs="Times New Roman"/>
          <w:sz w:val="24"/>
          <w:szCs w:val="24"/>
          <w:lang w:val="sr-Cyrl-CS"/>
        </w:rPr>
        <w:t>који не садржи измене и допуне, предложене од стране</w:t>
      </w:r>
      <w:r w:rsidRPr="00622457">
        <w:rPr>
          <w:rFonts w:ascii="Times New Roman" w:hAnsi="Times New Roman" w:cs="Times New Roman"/>
          <w:sz w:val="24"/>
          <w:szCs w:val="24"/>
          <w:lang w:val="sr-Cyrl-CS"/>
        </w:rPr>
        <w:t xml:space="preserve"> Комор</w:t>
      </w:r>
      <w:r>
        <w:rPr>
          <w:rFonts w:ascii="Times New Roman" w:hAnsi="Times New Roman" w:cs="Times New Roman"/>
          <w:sz w:val="24"/>
          <w:szCs w:val="24"/>
          <w:lang w:val="sr-Cyrl-CS"/>
        </w:rPr>
        <w:t>е</w:t>
      </w:r>
      <w:r w:rsidRPr="00622457">
        <w:rPr>
          <w:rFonts w:ascii="Times New Roman" w:hAnsi="Times New Roman" w:cs="Times New Roman"/>
          <w:sz w:val="24"/>
          <w:szCs w:val="24"/>
          <w:lang w:val="sr-Cyrl-CS"/>
        </w:rPr>
        <w:t>.</w:t>
      </w:r>
    </w:p>
    <w:p w:rsidR="002872CE" w:rsidRDefault="002872CE" w:rsidP="002872CE">
      <w:pPr>
        <w:ind w:firstLine="720"/>
        <w:jc w:val="both"/>
        <w:rPr>
          <w:rFonts w:ascii="Times New Roman" w:hAnsi="Times New Roman" w:cs="Times New Roman"/>
          <w:sz w:val="24"/>
          <w:szCs w:val="24"/>
        </w:rPr>
      </w:pPr>
      <w:r>
        <w:rPr>
          <w:rFonts w:ascii="Times New Roman" w:hAnsi="Times New Roman" w:cs="Times New Roman"/>
          <w:sz w:val="24"/>
          <w:szCs w:val="24"/>
          <w:lang w:val="sr-Cyrl-CS"/>
        </w:rPr>
        <w:t>С</w:t>
      </w:r>
      <w:r w:rsidRPr="00622457">
        <w:rPr>
          <w:rFonts w:ascii="Times New Roman" w:hAnsi="Times New Roman" w:cs="Times New Roman"/>
          <w:sz w:val="24"/>
          <w:szCs w:val="24"/>
          <w:lang w:val="sr-Cyrl-CS"/>
        </w:rPr>
        <w:t>екретар Коморе</w:t>
      </w:r>
      <w:r>
        <w:rPr>
          <w:rFonts w:ascii="Times New Roman" w:hAnsi="Times New Roman" w:cs="Times New Roman"/>
          <w:sz w:val="24"/>
          <w:szCs w:val="24"/>
          <w:lang w:val="sr-Cyrl-CS"/>
        </w:rPr>
        <w:t>, тим поводом, предложио је текст закључака о којима би се, након расправе, изјаснио Управни одбор.</w:t>
      </w:r>
    </w:p>
    <w:p w:rsidR="002872CE" w:rsidRPr="002D0E8E" w:rsidRDefault="002872CE" w:rsidP="002872CE">
      <w:pPr>
        <w:ind w:firstLine="720"/>
        <w:jc w:val="both"/>
        <w:rPr>
          <w:rFonts w:ascii="Times New Roman" w:hAnsi="Times New Roman" w:cs="Times New Roman"/>
          <w:sz w:val="24"/>
          <w:szCs w:val="24"/>
        </w:rPr>
      </w:pPr>
      <w:r>
        <w:rPr>
          <w:rFonts w:ascii="Times New Roman" w:hAnsi="Times New Roman" w:cs="Times New Roman"/>
          <w:sz w:val="24"/>
          <w:szCs w:val="24"/>
        </w:rPr>
        <w:t xml:space="preserve">Опширније о расправи и усвојеним закључцима Управног одбора тим </w:t>
      </w:r>
      <w:proofErr w:type="gramStart"/>
      <w:r>
        <w:rPr>
          <w:rFonts w:ascii="Times New Roman" w:hAnsi="Times New Roman" w:cs="Times New Roman"/>
          <w:sz w:val="24"/>
          <w:szCs w:val="24"/>
        </w:rPr>
        <w:t>поводом  -</w:t>
      </w:r>
      <w:proofErr w:type="gramEnd"/>
      <w:r>
        <w:rPr>
          <w:rFonts w:ascii="Times New Roman" w:hAnsi="Times New Roman" w:cs="Times New Roman"/>
          <w:sz w:val="24"/>
          <w:szCs w:val="24"/>
        </w:rPr>
        <w:t xml:space="preserve">  у другом делу Извештаја.</w:t>
      </w:r>
    </w:p>
    <w:p w:rsidR="002872CE" w:rsidRPr="00DB5787" w:rsidRDefault="002872CE" w:rsidP="002872C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На истој седници, председник Управног одбора проф. Константинидис известио је Управни одбор да је од стране </w:t>
      </w:r>
      <w:r w:rsidRPr="00116644">
        <w:rPr>
          <w:rFonts w:ascii="Times New Roman" w:hAnsi="Times New Roman" w:cs="Times New Roman"/>
          <w:sz w:val="24"/>
          <w:szCs w:val="24"/>
          <w:lang w:val="sr-Cyrl-CS"/>
        </w:rPr>
        <w:t>др Мирјан</w:t>
      </w:r>
      <w:r>
        <w:rPr>
          <w:rFonts w:ascii="Times New Roman" w:hAnsi="Times New Roman" w:cs="Times New Roman"/>
          <w:sz w:val="24"/>
          <w:szCs w:val="24"/>
          <w:lang w:val="sr-Cyrl-CS"/>
        </w:rPr>
        <w:t>е</w:t>
      </w:r>
      <w:r w:rsidRPr="00116644">
        <w:rPr>
          <w:rFonts w:ascii="Times New Roman" w:hAnsi="Times New Roman" w:cs="Times New Roman"/>
          <w:sz w:val="24"/>
          <w:szCs w:val="24"/>
          <w:lang w:val="sr-Cyrl-CS"/>
        </w:rPr>
        <w:t xml:space="preserve"> Милетић, директор</w:t>
      </w:r>
      <w:r>
        <w:rPr>
          <w:rFonts w:ascii="Times New Roman" w:hAnsi="Times New Roman" w:cs="Times New Roman"/>
          <w:sz w:val="24"/>
          <w:szCs w:val="24"/>
          <w:lang w:val="sr-Cyrl-CS"/>
        </w:rPr>
        <w:t>ке</w:t>
      </w:r>
      <w:r w:rsidRPr="00116644">
        <w:rPr>
          <w:rFonts w:ascii="Times New Roman" w:hAnsi="Times New Roman" w:cs="Times New Roman"/>
          <w:sz w:val="24"/>
          <w:szCs w:val="24"/>
          <w:lang w:val="sr-Cyrl-CS"/>
        </w:rPr>
        <w:t xml:space="preserve"> Дома здравља Ћуприја</w:t>
      </w:r>
      <w:r>
        <w:rPr>
          <w:rFonts w:ascii="Times New Roman" w:hAnsi="Times New Roman" w:cs="Times New Roman"/>
          <w:sz w:val="24"/>
          <w:szCs w:val="24"/>
          <w:lang w:val="sr-Cyrl-CS"/>
        </w:rPr>
        <w:t>, упознат са проблемом који ова здравствена установа има по питању стоматолога, чије не решавање је довело до великог дуга према тој категорији запослених и на крају, након судског епилога и извршних пресуда, до блокаде рачуна здравствене установе. Д</w:t>
      </w:r>
      <w:r w:rsidRPr="00116644">
        <w:rPr>
          <w:rFonts w:ascii="Times New Roman" w:hAnsi="Times New Roman" w:cs="Times New Roman"/>
          <w:sz w:val="24"/>
          <w:szCs w:val="24"/>
          <w:lang w:val="sr-Cyrl-CS"/>
        </w:rPr>
        <w:t>р Милетић</w:t>
      </w:r>
      <w:r>
        <w:rPr>
          <w:rFonts w:ascii="Times New Roman" w:hAnsi="Times New Roman" w:cs="Times New Roman"/>
          <w:sz w:val="24"/>
          <w:szCs w:val="24"/>
          <w:lang w:val="sr-Cyrl-CS"/>
        </w:rPr>
        <w:t xml:space="preserve"> је тражила да Управни одбор заузме став по овом питању и о томе донесе одговарајућу одлуку. Констатујући да је више пута до сада на својим седницама указивао да је стоматологија, према важећим законским решењима, велики проблем који све већи број здравствених установа доводи у неприлику, Управни одбор Коморе је, на предлог проф. Константинидиса, усвојио закључак којим је подржао иницијативу </w:t>
      </w:r>
      <w:r w:rsidRPr="00DB5787">
        <w:rPr>
          <w:rFonts w:ascii="Times New Roman" w:hAnsi="Times New Roman" w:cs="Times New Roman"/>
          <w:sz w:val="24"/>
          <w:szCs w:val="24"/>
          <w:lang w:val="sr-Cyrl-CS"/>
        </w:rPr>
        <w:t>менаџмента</w:t>
      </w:r>
      <w:r w:rsidRPr="00116644">
        <w:rPr>
          <w:rFonts w:ascii="Times New Roman" w:hAnsi="Times New Roman" w:cs="Times New Roman"/>
          <w:sz w:val="24"/>
          <w:szCs w:val="24"/>
          <w:lang w:val="sr-Cyrl-CS"/>
        </w:rPr>
        <w:t xml:space="preserve"> Дома здравља Ћуприја</w:t>
      </w:r>
      <w:r>
        <w:rPr>
          <w:rFonts w:ascii="Times New Roman" w:hAnsi="Times New Roman" w:cs="Times New Roman"/>
          <w:sz w:val="24"/>
          <w:szCs w:val="24"/>
          <w:lang w:val="sr-Cyrl-CS"/>
        </w:rPr>
        <w:t xml:space="preserve"> да проблем </w:t>
      </w:r>
      <w:r w:rsidRPr="00DB5787">
        <w:rPr>
          <w:rFonts w:ascii="Times New Roman" w:hAnsi="Times New Roman" w:cs="Times New Roman"/>
          <w:sz w:val="24"/>
          <w:szCs w:val="24"/>
          <w:lang w:val="sr-Cyrl-CS"/>
        </w:rPr>
        <w:t xml:space="preserve">стоматологије, као ургентно питање у здравственом систему Републике, буде решен у најкраћем року. </w:t>
      </w:r>
      <w:r>
        <w:rPr>
          <w:rFonts w:ascii="Times New Roman" w:hAnsi="Times New Roman" w:cs="Times New Roman"/>
          <w:sz w:val="24"/>
          <w:szCs w:val="24"/>
          <w:lang w:val="sr-Cyrl-CS"/>
        </w:rPr>
        <w:t xml:space="preserve">Истовремено, </w:t>
      </w:r>
      <w:r w:rsidRPr="00DB5787">
        <w:rPr>
          <w:rFonts w:ascii="Times New Roman" w:hAnsi="Times New Roman" w:cs="Times New Roman"/>
          <w:sz w:val="24"/>
          <w:szCs w:val="24"/>
          <w:lang w:val="sr-Cyrl-CS"/>
        </w:rPr>
        <w:t xml:space="preserve">Управни одбор Коморе поново </w:t>
      </w:r>
      <w:r>
        <w:rPr>
          <w:rFonts w:ascii="Times New Roman" w:hAnsi="Times New Roman" w:cs="Times New Roman"/>
          <w:sz w:val="24"/>
          <w:szCs w:val="24"/>
          <w:lang w:val="sr-Cyrl-CS"/>
        </w:rPr>
        <w:t xml:space="preserve">је </w:t>
      </w:r>
      <w:r w:rsidRPr="00DB5787">
        <w:rPr>
          <w:rFonts w:ascii="Times New Roman" w:hAnsi="Times New Roman" w:cs="Times New Roman"/>
          <w:sz w:val="24"/>
          <w:szCs w:val="24"/>
          <w:lang w:val="sr-Cyrl-CS"/>
        </w:rPr>
        <w:t>апел</w:t>
      </w:r>
      <w:r>
        <w:rPr>
          <w:rFonts w:ascii="Times New Roman" w:hAnsi="Times New Roman" w:cs="Times New Roman"/>
          <w:sz w:val="24"/>
          <w:szCs w:val="24"/>
          <w:lang w:val="sr-Cyrl-CS"/>
        </w:rPr>
        <w:t>овао</w:t>
      </w:r>
      <w:r w:rsidRPr="00DB5787">
        <w:rPr>
          <w:rFonts w:ascii="Times New Roman" w:hAnsi="Times New Roman" w:cs="Times New Roman"/>
          <w:sz w:val="24"/>
          <w:szCs w:val="24"/>
          <w:lang w:val="sr-Cyrl-CS"/>
        </w:rPr>
        <w:t xml:space="preserve"> на надлежне државне органе да увиде озбиљност ситуације и донесу одлуке које ће системски и трајно решити проблем стоматологије, у интересу свих здравствених установа које су у њега укључене, а све у циљу превенирања судских поступака и законитог и успешног пословања. </w:t>
      </w:r>
    </w:p>
    <w:p w:rsidR="002872CE" w:rsidRDefault="002872CE" w:rsidP="002872CE">
      <w:pPr>
        <w:ind w:firstLine="720"/>
        <w:jc w:val="both"/>
        <w:rPr>
          <w:lang w:val="sr-Cyrl-CS"/>
        </w:rPr>
      </w:pPr>
      <w:r>
        <w:rPr>
          <w:rFonts w:ascii="Times New Roman" w:hAnsi="Times New Roman" w:cs="Times New Roman"/>
          <w:sz w:val="24"/>
          <w:szCs w:val="24"/>
          <w:lang w:val="sr-Cyrl-CS"/>
        </w:rPr>
        <w:t xml:space="preserve">Поводом изнетих сумњи појединих чланова Управног одбора у ефекте </w:t>
      </w:r>
      <w:r w:rsidRPr="000C2846">
        <w:rPr>
          <w:rFonts w:ascii="Times New Roman" w:hAnsi="Times New Roman" w:cs="Times New Roman"/>
          <w:sz w:val="24"/>
          <w:szCs w:val="24"/>
          <w:lang w:val="sr-Cyrl-CS"/>
        </w:rPr>
        <w:t>најављен</w:t>
      </w:r>
      <w:r>
        <w:rPr>
          <w:rFonts w:ascii="Times New Roman" w:hAnsi="Times New Roman" w:cs="Times New Roman"/>
          <w:sz w:val="24"/>
          <w:szCs w:val="24"/>
          <w:lang w:val="sr-Cyrl-CS"/>
        </w:rPr>
        <w:t>ог</w:t>
      </w:r>
      <w:r w:rsidRPr="000C2846">
        <w:rPr>
          <w:rFonts w:ascii="Times New Roman" w:hAnsi="Times New Roman" w:cs="Times New Roman"/>
          <w:sz w:val="24"/>
          <w:szCs w:val="24"/>
          <w:lang w:val="sr-Cyrl-CS"/>
        </w:rPr>
        <w:t xml:space="preserve"> социјалн</w:t>
      </w:r>
      <w:r>
        <w:rPr>
          <w:rFonts w:ascii="Times New Roman" w:hAnsi="Times New Roman" w:cs="Times New Roman"/>
          <w:sz w:val="24"/>
          <w:szCs w:val="24"/>
          <w:lang w:val="sr-Cyrl-CS"/>
        </w:rPr>
        <w:t>ог</w:t>
      </w:r>
      <w:r w:rsidRPr="000C2846">
        <w:rPr>
          <w:rFonts w:ascii="Times New Roman" w:hAnsi="Times New Roman" w:cs="Times New Roman"/>
          <w:sz w:val="24"/>
          <w:szCs w:val="24"/>
          <w:lang w:val="sr-Cyrl-CS"/>
        </w:rPr>
        <w:t xml:space="preserve"> програм</w:t>
      </w:r>
      <w:r>
        <w:rPr>
          <w:rFonts w:ascii="Times New Roman" w:hAnsi="Times New Roman" w:cs="Times New Roman"/>
          <w:sz w:val="24"/>
          <w:szCs w:val="24"/>
          <w:lang w:val="sr-Cyrl-CS"/>
        </w:rPr>
        <w:t>а предвиђеног за решавање</w:t>
      </w:r>
      <w:r w:rsidRPr="00622457">
        <w:rPr>
          <w:rFonts w:ascii="Times New Roman" w:hAnsi="Times New Roman" w:cs="Times New Roman"/>
          <w:sz w:val="24"/>
          <w:szCs w:val="24"/>
          <w:lang w:val="sr-Cyrl-CS"/>
        </w:rPr>
        <w:t xml:space="preserve"> </w:t>
      </w:r>
      <w:r w:rsidRPr="000C2846">
        <w:rPr>
          <w:rFonts w:ascii="Times New Roman" w:hAnsi="Times New Roman" w:cs="Times New Roman"/>
          <w:sz w:val="24"/>
          <w:szCs w:val="24"/>
          <w:lang w:val="sr-Cyrl-CS"/>
        </w:rPr>
        <w:t xml:space="preserve">вишка запослених </w:t>
      </w:r>
      <w:r>
        <w:rPr>
          <w:rFonts w:ascii="Times New Roman" w:hAnsi="Times New Roman" w:cs="Times New Roman"/>
          <w:sz w:val="24"/>
          <w:szCs w:val="24"/>
          <w:lang w:val="sr-Cyrl-CS"/>
        </w:rPr>
        <w:t xml:space="preserve">(стоматолога) </w:t>
      </w:r>
      <w:r w:rsidRPr="000C2846">
        <w:rPr>
          <w:rFonts w:ascii="Times New Roman" w:hAnsi="Times New Roman" w:cs="Times New Roman"/>
          <w:sz w:val="24"/>
          <w:szCs w:val="24"/>
          <w:lang w:val="sr-Cyrl-CS"/>
        </w:rPr>
        <w:t>у здравству</w:t>
      </w:r>
      <w:r>
        <w:rPr>
          <w:rFonts w:ascii="Times New Roman" w:hAnsi="Times New Roman" w:cs="Times New Roman"/>
          <w:sz w:val="24"/>
          <w:szCs w:val="24"/>
          <w:lang w:val="sr-Cyrl-CS"/>
        </w:rPr>
        <w:t>,</w:t>
      </w:r>
      <w:r w:rsidRPr="0062245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обзиром да није решен проблем исплате њихових заосталих плата (зарада) и накнада, Управни одбор је својим закључком указао надлежним државним органима </w:t>
      </w:r>
      <w:r w:rsidRPr="000C2846">
        <w:rPr>
          <w:rFonts w:ascii="Times New Roman" w:hAnsi="Times New Roman" w:cs="Times New Roman"/>
          <w:sz w:val="24"/>
          <w:szCs w:val="24"/>
          <w:lang w:val="sr-Cyrl-CS"/>
        </w:rPr>
        <w:t xml:space="preserve">на чињеницу да најављени социјални програм, </w:t>
      </w:r>
      <w:r>
        <w:rPr>
          <w:rFonts w:ascii="Times New Roman" w:hAnsi="Times New Roman" w:cs="Times New Roman"/>
          <w:sz w:val="24"/>
          <w:szCs w:val="24"/>
          <w:lang w:val="sr-Cyrl-CS"/>
        </w:rPr>
        <w:t xml:space="preserve">предвиђен за </w:t>
      </w:r>
      <w:r w:rsidRPr="000C2846">
        <w:rPr>
          <w:rFonts w:ascii="Times New Roman" w:hAnsi="Times New Roman" w:cs="Times New Roman"/>
          <w:sz w:val="24"/>
          <w:szCs w:val="24"/>
          <w:lang w:val="sr-Cyrl-CS"/>
        </w:rPr>
        <w:t>реш</w:t>
      </w:r>
      <w:r>
        <w:rPr>
          <w:rFonts w:ascii="Times New Roman" w:hAnsi="Times New Roman" w:cs="Times New Roman"/>
          <w:sz w:val="24"/>
          <w:szCs w:val="24"/>
          <w:lang w:val="sr-Cyrl-CS"/>
        </w:rPr>
        <w:t>авање</w:t>
      </w:r>
      <w:r w:rsidRPr="000C2846">
        <w:rPr>
          <w:rFonts w:ascii="Times New Roman" w:hAnsi="Times New Roman" w:cs="Times New Roman"/>
          <w:sz w:val="24"/>
          <w:szCs w:val="24"/>
          <w:lang w:val="sr-Cyrl-CS"/>
        </w:rPr>
        <w:t xml:space="preserve"> вишка запослених у здравству, неће моћи да буде у целости спроведен, док се најпре не реше стара дуговања појединих здравствених установа према запосленима.</w:t>
      </w:r>
      <w:r>
        <w:rPr>
          <w:lang w:val="sr-Cyrl-CS"/>
        </w:rPr>
        <w:t xml:space="preserve"> </w:t>
      </w:r>
    </w:p>
    <w:p w:rsidR="002872CE" w:rsidRDefault="002872CE" w:rsidP="002872CE">
      <w:pPr>
        <w:ind w:firstLine="720"/>
        <w:jc w:val="both"/>
        <w:rPr>
          <w:lang w:val="sr-Cyrl-CS"/>
        </w:rPr>
      </w:pPr>
    </w:p>
    <w:p w:rsidR="002872CE" w:rsidRPr="0024203B" w:rsidRDefault="002872CE" w:rsidP="002872CE">
      <w:pPr>
        <w:pStyle w:val="ListParagraph"/>
        <w:numPr>
          <w:ilvl w:val="0"/>
          <w:numId w:val="13"/>
        </w:numPr>
        <w:jc w:val="center"/>
        <w:rPr>
          <w:rFonts w:ascii="Times New Roman" w:hAnsi="Times New Roman" w:cs="Times New Roman"/>
          <w:b/>
          <w:sz w:val="24"/>
          <w:szCs w:val="24"/>
          <w:lang w:val="sr-Cyrl-CS"/>
        </w:rPr>
      </w:pPr>
      <w:r w:rsidRPr="0024203B">
        <w:rPr>
          <w:rFonts w:ascii="Times New Roman" w:hAnsi="Times New Roman" w:cs="Times New Roman"/>
          <w:b/>
          <w:sz w:val="24"/>
          <w:szCs w:val="24"/>
          <w:lang w:val="sr-Cyrl-CS"/>
        </w:rPr>
        <w:t>Надзорни одбор</w:t>
      </w:r>
    </w:p>
    <w:p w:rsidR="002872CE" w:rsidRDefault="002872CE" w:rsidP="002872CE">
      <w:pPr>
        <w:jc w:val="center"/>
        <w:rPr>
          <w:b/>
          <w:lang w:val="sr-Cyrl-CS"/>
        </w:rPr>
      </w:pPr>
    </w:p>
    <w:p w:rsidR="002872CE" w:rsidRPr="00E13D5F" w:rsidRDefault="002872CE" w:rsidP="002872CE">
      <w:pPr>
        <w:ind w:firstLine="720"/>
        <w:jc w:val="both"/>
        <w:rPr>
          <w:rFonts w:ascii="Times New Roman" w:hAnsi="Times New Roman" w:cs="Times New Roman"/>
          <w:sz w:val="24"/>
          <w:szCs w:val="24"/>
        </w:rPr>
      </w:pPr>
      <w:proofErr w:type="gramStart"/>
      <w:r w:rsidRPr="00E13D5F">
        <w:rPr>
          <w:rFonts w:ascii="Times New Roman" w:hAnsi="Times New Roman" w:cs="Times New Roman"/>
          <w:sz w:val="24"/>
          <w:szCs w:val="24"/>
        </w:rPr>
        <w:t>У функцији органа унутрашње контроле, надлежног да контролише законитост рада и пословања Коморе, Надзорни одбор је, на седници</w:t>
      </w:r>
      <w:r>
        <w:rPr>
          <w:rFonts w:ascii="Times New Roman" w:hAnsi="Times New Roman" w:cs="Times New Roman"/>
          <w:sz w:val="24"/>
          <w:szCs w:val="24"/>
        </w:rPr>
        <w:t>,</w:t>
      </w:r>
      <w:r w:rsidRPr="00E13D5F">
        <w:rPr>
          <w:rFonts w:ascii="Times New Roman" w:hAnsi="Times New Roman" w:cs="Times New Roman"/>
          <w:sz w:val="24"/>
          <w:szCs w:val="24"/>
        </w:rPr>
        <w:t xml:space="preserve"> одржаној дана </w:t>
      </w:r>
      <w:r w:rsidRPr="005B0C87">
        <w:rPr>
          <w:rFonts w:ascii="Times New Roman" w:hAnsi="Times New Roman" w:cs="Times New Roman"/>
          <w:b/>
          <w:sz w:val="24"/>
          <w:szCs w:val="24"/>
        </w:rPr>
        <w:t>6</w:t>
      </w:r>
      <w:r w:rsidRPr="005B0C87">
        <w:rPr>
          <w:rFonts w:ascii="Times New Roman" w:hAnsi="Times New Roman" w:cs="Times New Roman"/>
          <w:b/>
          <w:sz w:val="24"/>
          <w:szCs w:val="24"/>
          <w:lang w:val="sr-Cyrl-CS"/>
        </w:rPr>
        <w:t>.</w:t>
      </w:r>
      <w:proofErr w:type="gramEnd"/>
      <w:r w:rsidRPr="00E13D5F">
        <w:rPr>
          <w:rFonts w:ascii="Times New Roman" w:hAnsi="Times New Roman" w:cs="Times New Roman"/>
          <w:b/>
          <w:sz w:val="24"/>
          <w:szCs w:val="24"/>
          <w:lang w:val="sr-Cyrl-CS"/>
        </w:rPr>
        <w:t xml:space="preserve"> 03. 201</w:t>
      </w:r>
      <w:r>
        <w:rPr>
          <w:rFonts w:ascii="Times New Roman" w:hAnsi="Times New Roman" w:cs="Times New Roman"/>
          <w:b/>
          <w:sz w:val="24"/>
          <w:szCs w:val="24"/>
          <w:lang w:val="sr-Cyrl-CS"/>
        </w:rPr>
        <w:t>4</w:t>
      </w:r>
      <w:r w:rsidRPr="00E13D5F">
        <w:rPr>
          <w:rFonts w:ascii="Times New Roman" w:hAnsi="Times New Roman" w:cs="Times New Roman"/>
          <w:b/>
          <w:sz w:val="24"/>
          <w:szCs w:val="24"/>
          <w:lang w:val="sr-Cyrl-CS"/>
        </w:rPr>
        <w:t>.</w:t>
      </w:r>
      <w:r w:rsidRPr="00E13D5F">
        <w:rPr>
          <w:rFonts w:ascii="Times New Roman" w:hAnsi="Times New Roman" w:cs="Times New Roman"/>
          <w:sz w:val="24"/>
          <w:szCs w:val="24"/>
        </w:rPr>
        <w:t xml:space="preserve"> </w:t>
      </w:r>
      <w:proofErr w:type="gramStart"/>
      <w:r w:rsidRPr="00E13D5F">
        <w:rPr>
          <w:rFonts w:ascii="Times New Roman" w:hAnsi="Times New Roman" w:cs="Times New Roman"/>
          <w:sz w:val="24"/>
          <w:szCs w:val="24"/>
        </w:rPr>
        <w:t>године</w:t>
      </w:r>
      <w:proofErr w:type="gramEnd"/>
      <w:r w:rsidRPr="00E13D5F">
        <w:rPr>
          <w:rFonts w:ascii="Times New Roman" w:hAnsi="Times New Roman" w:cs="Times New Roman"/>
          <w:sz w:val="24"/>
          <w:szCs w:val="24"/>
        </w:rPr>
        <w:t>, разматрао предлоге</w:t>
      </w:r>
      <w:r w:rsidRPr="00E13D5F">
        <w:rPr>
          <w:rFonts w:ascii="Times New Roman" w:hAnsi="Times New Roman" w:cs="Times New Roman"/>
          <w:sz w:val="24"/>
          <w:szCs w:val="24"/>
          <w:lang w:val="ru-RU"/>
        </w:rPr>
        <w:t>:</w:t>
      </w:r>
      <w:r w:rsidRPr="00E13D5F">
        <w:rPr>
          <w:rFonts w:ascii="Times New Roman" w:hAnsi="Times New Roman" w:cs="Times New Roman"/>
          <w:sz w:val="24"/>
          <w:szCs w:val="24"/>
        </w:rPr>
        <w:t xml:space="preserve"> Извештаја о раду Коморе за 201</w:t>
      </w:r>
      <w:r>
        <w:rPr>
          <w:rFonts w:ascii="Times New Roman" w:hAnsi="Times New Roman" w:cs="Times New Roman"/>
          <w:sz w:val="24"/>
          <w:szCs w:val="24"/>
        </w:rPr>
        <w:t>3</w:t>
      </w:r>
      <w:r w:rsidRPr="00E13D5F">
        <w:rPr>
          <w:rFonts w:ascii="Times New Roman" w:hAnsi="Times New Roman" w:cs="Times New Roman"/>
          <w:sz w:val="24"/>
          <w:szCs w:val="24"/>
        </w:rPr>
        <w:t xml:space="preserve">. </w:t>
      </w:r>
      <w:proofErr w:type="gramStart"/>
      <w:r w:rsidRPr="00E13D5F">
        <w:rPr>
          <w:rFonts w:ascii="Times New Roman" w:hAnsi="Times New Roman" w:cs="Times New Roman"/>
          <w:sz w:val="24"/>
          <w:szCs w:val="24"/>
        </w:rPr>
        <w:t>годину</w:t>
      </w:r>
      <w:proofErr w:type="gramEnd"/>
      <w:r w:rsidRPr="00E13D5F">
        <w:rPr>
          <w:rFonts w:ascii="Times New Roman" w:hAnsi="Times New Roman" w:cs="Times New Roman"/>
          <w:sz w:val="24"/>
          <w:szCs w:val="24"/>
        </w:rPr>
        <w:t xml:space="preserve"> и </w:t>
      </w:r>
      <w:r w:rsidRPr="00E13D5F">
        <w:rPr>
          <w:rFonts w:ascii="Times New Roman" w:hAnsi="Times New Roman" w:cs="Times New Roman"/>
          <w:sz w:val="24"/>
          <w:szCs w:val="24"/>
          <w:lang w:val="sr-Cyrl-CS"/>
        </w:rPr>
        <w:t>Извештаја о финансијском пословању Коморе за 201</w:t>
      </w:r>
      <w:r>
        <w:rPr>
          <w:rFonts w:ascii="Times New Roman" w:hAnsi="Times New Roman" w:cs="Times New Roman"/>
          <w:sz w:val="24"/>
          <w:szCs w:val="24"/>
          <w:lang w:val="sr-Cyrl-CS"/>
        </w:rPr>
        <w:t>3</w:t>
      </w:r>
      <w:r w:rsidRPr="00E13D5F">
        <w:rPr>
          <w:rFonts w:ascii="Times New Roman" w:hAnsi="Times New Roman" w:cs="Times New Roman"/>
          <w:sz w:val="24"/>
          <w:szCs w:val="24"/>
        </w:rPr>
        <w:t xml:space="preserve">. </w:t>
      </w:r>
      <w:proofErr w:type="gramStart"/>
      <w:r w:rsidRPr="00E13D5F">
        <w:rPr>
          <w:rFonts w:ascii="Times New Roman" w:hAnsi="Times New Roman" w:cs="Times New Roman"/>
          <w:sz w:val="24"/>
          <w:szCs w:val="24"/>
        </w:rPr>
        <w:t>годину</w:t>
      </w:r>
      <w:proofErr w:type="gramEnd"/>
      <w:r w:rsidRPr="00E13D5F">
        <w:rPr>
          <w:rFonts w:ascii="Times New Roman" w:hAnsi="Times New Roman" w:cs="Times New Roman"/>
          <w:sz w:val="24"/>
          <w:szCs w:val="24"/>
        </w:rPr>
        <w:t>.</w:t>
      </w:r>
    </w:p>
    <w:p w:rsidR="002872CE" w:rsidRDefault="002872CE" w:rsidP="002872CE">
      <w:pPr>
        <w:ind w:firstLine="720"/>
        <w:jc w:val="both"/>
        <w:rPr>
          <w:rFonts w:ascii="Times New Roman" w:hAnsi="Times New Roman" w:cs="Times New Roman"/>
          <w:sz w:val="24"/>
          <w:szCs w:val="24"/>
        </w:rPr>
      </w:pPr>
      <w:proofErr w:type="gramStart"/>
      <w:r w:rsidRPr="00E13D5F">
        <w:rPr>
          <w:rFonts w:ascii="Times New Roman" w:hAnsi="Times New Roman" w:cs="Times New Roman"/>
          <w:sz w:val="24"/>
          <w:szCs w:val="24"/>
        </w:rPr>
        <w:t>Уз Закључак да су поменути акти у складу са Законом, Статутом и општим актима Коморе, исти су упућени Управном одбору Коморе на разматрање.</w:t>
      </w:r>
      <w:proofErr w:type="gramEnd"/>
    </w:p>
    <w:p w:rsidR="002872CE" w:rsidRDefault="002872CE" w:rsidP="002872CE">
      <w:pPr>
        <w:jc w:val="both"/>
        <w:rPr>
          <w:rFonts w:ascii="Times New Roman" w:hAnsi="Times New Roman" w:cs="Times New Roman"/>
          <w:sz w:val="24"/>
          <w:szCs w:val="24"/>
        </w:rPr>
      </w:pPr>
      <w:r>
        <w:tab/>
      </w:r>
      <w:r w:rsidRPr="00550C77">
        <w:rPr>
          <w:rFonts w:ascii="Times New Roman" w:hAnsi="Times New Roman" w:cs="Times New Roman"/>
          <w:sz w:val="24"/>
          <w:szCs w:val="24"/>
        </w:rPr>
        <w:t>Н</w:t>
      </w:r>
      <w:r>
        <w:rPr>
          <w:rFonts w:ascii="Times New Roman" w:hAnsi="Times New Roman" w:cs="Times New Roman"/>
          <w:sz w:val="24"/>
          <w:szCs w:val="24"/>
        </w:rPr>
        <w:t xml:space="preserve">а истој седници, </w:t>
      </w:r>
      <w:r w:rsidRPr="00E13D5F">
        <w:rPr>
          <w:rFonts w:ascii="Times New Roman" w:hAnsi="Times New Roman" w:cs="Times New Roman"/>
          <w:sz w:val="24"/>
          <w:szCs w:val="24"/>
        </w:rPr>
        <w:t>Надзорни одбор</w:t>
      </w:r>
      <w:r>
        <w:rPr>
          <w:rFonts w:ascii="Times New Roman" w:hAnsi="Times New Roman" w:cs="Times New Roman"/>
          <w:sz w:val="24"/>
          <w:szCs w:val="24"/>
        </w:rPr>
        <w:t xml:space="preserve"> Коморе</w:t>
      </w:r>
      <w:r w:rsidRPr="00E13D5F">
        <w:rPr>
          <w:rFonts w:ascii="Times New Roman" w:hAnsi="Times New Roman" w:cs="Times New Roman"/>
          <w:sz w:val="24"/>
          <w:szCs w:val="24"/>
        </w:rPr>
        <w:t xml:space="preserve"> је</w:t>
      </w:r>
      <w:r>
        <w:rPr>
          <w:rFonts w:ascii="Times New Roman" w:hAnsi="Times New Roman" w:cs="Times New Roman"/>
          <w:sz w:val="24"/>
          <w:szCs w:val="24"/>
        </w:rPr>
        <w:t xml:space="preserve"> п</w:t>
      </w:r>
      <w:r w:rsidRPr="0019492B">
        <w:rPr>
          <w:rFonts w:ascii="Times New Roman" w:hAnsi="Times New Roman" w:cs="Times New Roman"/>
          <w:sz w:val="24"/>
          <w:szCs w:val="24"/>
          <w:lang w:val="sr-Cyrl-CS"/>
        </w:rPr>
        <w:t>окре</w:t>
      </w:r>
      <w:r>
        <w:rPr>
          <w:rFonts w:ascii="Times New Roman" w:hAnsi="Times New Roman" w:cs="Times New Roman"/>
          <w:sz w:val="24"/>
          <w:szCs w:val="24"/>
          <w:lang w:val="sr-Cyrl-CS"/>
        </w:rPr>
        <w:t>нуо</w:t>
      </w:r>
      <w:r w:rsidRPr="0019492B">
        <w:rPr>
          <w:rFonts w:ascii="Times New Roman" w:hAnsi="Times New Roman" w:cs="Times New Roman"/>
          <w:sz w:val="24"/>
          <w:szCs w:val="24"/>
          <w:lang w:val="sr-Cyrl-CS"/>
        </w:rPr>
        <w:t xml:space="preserve"> иницијатив</w:t>
      </w:r>
      <w:r>
        <w:rPr>
          <w:rFonts w:ascii="Times New Roman" w:hAnsi="Times New Roman" w:cs="Times New Roman"/>
          <w:sz w:val="24"/>
          <w:szCs w:val="24"/>
          <w:lang w:val="sr-Cyrl-CS"/>
        </w:rPr>
        <w:t>у</w:t>
      </w:r>
      <w:r w:rsidRPr="0019492B">
        <w:rPr>
          <w:rFonts w:ascii="Times New Roman" w:hAnsi="Times New Roman" w:cs="Times New Roman"/>
          <w:sz w:val="24"/>
          <w:szCs w:val="24"/>
          <w:lang w:val="sr-Cyrl-CS"/>
        </w:rPr>
        <w:t xml:space="preserve"> за измену</w:t>
      </w:r>
      <w:r>
        <w:rPr>
          <w:rFonts w:ascii="Times New Roman" w:hAnsi="Times New Roman" w:cs="Times New Roman"/>
          <w:sz w:val="24"/>
          <w:szCs w:val="24"/>
          <w:lang w:val="sr-Cyrl-CS"/>
        </w:rPr>
        <w:t xml:space="preserve"> и допуну </w:t>
      </w:r>
      <w:r w:rsidRPr="0019492B">
        <w:rPr>
          <w:rFonts w:ascii="Times New Roman" w:hAnsi="Times New Roman" w:cs="Times New Roman"/>
          <w:sz w:val="24"/>
          <w:szCs w:val="24"/>
          <w:lang w:val="sr-Cyrl-CS"/>
        </w:rPr>
        <w:t>Статута Коморе</w:t>
      </w:r>
      <w:r>
        <w:rPr>
          <w:rFonts w:ascii="Times New Roman" w:hAnsi="Times New Roman" w:cs="Times New Roman"/>
          <w:sz w:val="24"/>
          <w:szCs w:val="24"/>
          <w:lang w:val="sr-Cyrl-CS"/>
        </w:rPr>
        <w:t xml:space="preserve"> којом се Комора прецизније дефинише као удружење и недобитна организација, под шифром 94.11 - </w:t>
      </w:r>
      <w:r w:rsidRPr="00D02BBF">
        <w:rPr>
          <w:rFonts w:ascii="Times New Roman" w:hAnsi="Times New Roman" w:cs="Times New Roman"/>
          <w:sz w:val="24"/>
          <w:szCs w:val="24"/>
          <w:lang w:val="sr-Cyrl-CS"/>
        </w:rPr>
        <w:t>„</w:t>
      </w:r>
      <w:r>
        <w:rPr>
          <w:rFonts w:ascii="Times New Roman" w:hAnsi="Times New Roman" w:cs="Times New Roman"/>
          <w:sz w:val="24"/>
          <w:szCs w:val="24"/>
          <w:lang w:val="sr-Cyrl-CS"/>
        </w:rPr>
        <w:t>делатност пословних удружења и удружења послодаваца</w:t>
      </w:r>
      <w:r w:rsidRPr="00D02BBF">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у </w:t>
      </w:r>
      <w:r>
        <w:rPr>
          <w:rFonts w:ascii="Times New Roman" w:hAnsi="Times New Roman" w:cs="Times New Roman"/>
          <w:sz w:val="24"/>
          <w:szCs w:val="24"/>
        </w:rPr>
        <w:t>Регистру јединица разврставања, о чему је већ било речи на почетку овог Извештаја.</w:t>
      </w:r>
    </w:p>
    <w:p w:rsidR="002872CE" w:rsidRPr="00940485" w:rsidRDefault="002872CE" w:rsidP="002872CE">
      <w:pPr>
        <w:jc w:val="both"/>
        <w:rPr>
          <w:rFonts w:ascii="Times New Roman" w:hAnsi="Times New Roman" w:cs="Times New Roman"/>
          <w:sz w:val="16"/>
          <w:szCs w:val="16"/>
        </w:rPr>
      </w:pPr>
    </w:p>
    <w:p w:rsidR="002872CE" w:rsidRDefault="002872CE" w:rsidP="002872CE">
      <w:pPr>
        <w:jc w:val="center"/>
        <w:rPr>
          <w:rFonts w:ascii="Times New Roman" w:hAnsi="Times New Roman" w:cs="Times New Roman"/>
          <w:b/>
          <w:sz w:val="24"/>
          <w:szCs w:val="24"/>
          <w:lang w:val="ru-RU"/>
        </w:rPr>
      </w:pPr>
    </w:p>
    <w:p w:rsidR="002872CE" w:rsidRPr="00E13D5F" w:rsidRDefault="002872CE" w:rsidP="002872CE">
      <w:pPr>
        <w:jc w:val="center"/>
        <w:rPr>
          <w:rFonts w:ascii="Times New Roman" w:hAnsi="Times New Roman" w:cs="Times New Roman"/>
          <w:b/>
          <w:sz w:val="24"/>
          <w:szCs w:val="24"/>
        </w:rPr>
      </w:pPr>
      <w:r w:rsidRPr="00E13D5F">
        <w:rPr>
          <w:rFonts w:ascii="Times New Roman" w:hAnsi="Times New Roman" w:cs="Times New Roman"/>
          <w:b/>
          <w:sz w:val="24"/>
          <w:szCs w:val="24"/>
          <w:lang w:val="ru-RU"/>
        </w:rPr>
        <w:lastRenderedPageBreak/>
        <w:t xml:space="preserve">4. </w:t>
      </w:r>
      <w:r w:rsidRPr="00E13D5F">
        <w:rPr>
          <w:rFonts w:ascii="Times New Roman" w:hAnsi="Times New Roman" w:cs="Times New Roman"/>
          <w:b/>
          <w:sz w:val="24"/>
          <w:szCs w:val="24"/>
        </w:rPr>
        <w:t>Комисије Скупштине и Управног одбора Коморе</w:t>
      </w:r>
    </w:p>
    <w:p w:rsidR="002872CE" w:rsidRPr="00E13D5F" w:rsidRDefault="002872CE" w:rsidP="002872CE">
      <w:pPr>
        <w:rPr>
          <w:rFonts w:ascii="Times New Roman" w:hAnsi="Times New Roman" w:cs="Times New Roman"/>
          <w:sz w:val="24"/>
          <w:szCs w:val="24"/>
        </w:rPr>
      </w:pPr>
    </w:p>
    <w:p w:rsidR="002872CE" w:rsidRPr="00E13D5F" w:rsidRDefault="002872CE" w:rsidP="002872CE">
      <w:pPr>
        <w:ind w:firstLine="720"/>
        <w:jc w:val="both"/>
        <w:rPr>
          <w:rFonts w:ascii="Times New Roman" w:hAnsi="Times New Roman" w:cs="Times New Roman"/>
          <w:sz w:val="24"/>
          <w:szCs w:val="24"/>
        </w:rPr>
      </w:pPr>
      <w:proofErr w:type="gramStart"/>
      <w:r w:rsidRPr="00E13D5F">
        <w:rPr>
          <w:rFonts w:ascii="Times New Roman" w:hAnsi="Times New Roman" w:cs="Times New Roman"/>
          <w:sz w:val="24"/>
          <w:szCs w:val="24"/>
        </w:rPr>
        <w:t>Ради обављања одређених послова из своје надлежности, Скупштина и Управни одбор Коморе, сагласно Статуту Коморе, образују радна тела - комисије, чија је надлежност утврђена Пословником о раду Скупштине одн.</w:t>
      </w:r>
      <w:proofErr w:type="gramEnd"/>
      <w:r w:rsidRPr="00E13D5F">
        <w:rPr>
          <w:rFonts w:ascii="Times New Roman" w:hAnsi="Times New Roman" w:cs="Times New Roman"/>
          <w:sz w:val="24"/>
          <w:szCs w:val="24"/>
        </w:rPr>
        <w:t xml:space="preserve"> </w:t>
      </w:r>
      <w:proofErr w:type="gramStart"/>
      <w:r w:rsidRPr="00E13D5F">
        <w:rPr>
          <w:rFonts w:ascii="Times New Roman" w:hAnsi="Times New Roman" w:cs="Times New Roman"/>
          <w:sz w:val="24"/>
          <w:szCs w:val="24"/>
        </w:rPr>
        <w:t>Управног одбора.</w:t>
      </w:r>
      <w:proofErr w:type="gramEnd"/>
      <w:r w:rsidRPr="00E13D5F">
        <w:rPr>
          <w:rFonts w:ascii="Times New Roman" w:hAnsi="Times New Roman" w:cs="Times New Roman"/>
          <w:sz w:val="24"/>
          <w:szCs w:val="24"/>
        </w:rPr>
        <w:t xml:space="preserve"> </w:t>
      </w:r>
      <w:proofErr w:type="gramStart"/>
      <w:r w:rsidRPr="00E13D5F">
        <w:rPr>
          <w:rFonts w:ascii="Times New Roman" w:hAnsi="Times New Roman" w:cs="Times New Roman"/>
          <w:sz w:val="24"/>
          <w:szCs w:val="24"/>
        </w:rPr>
        <w:t>Чланови комисија су овлашћени представници здравствених установа - чланица Коморе.</w:t>
      </w:r>
      <w:proofErr w:type="gramEnd"/>
      <w:r w:rsidRPr="00E13D5F">
        <w:rPr>
          <w:rFonts w:ascii="Times New Roman" w:hAnsi="Times New Roman" w:cs="Times New Roman"/>
          <w:sz w:val="24"/>
          <w:szCs w:val="24"/>
        </w:rPr>
        <w:t xml:space="preserve"> </w:t>
      </w:r>
    </w:p>
    <w:p w:rsidR="002872CE" w:rsidRPr="00E13D5F" w:rsidRDefault="002872CE" w:rsidP="002872CE">
      <w:pPr>
        <w:rPr>
          <w:b/>
          <w:lang w:val="sr-Cyrl-CS"/>
        </w:rPr>
      </w:pPr>
    </w:p>
    <w:p w:rsidR="002872CE" w:rsidRPr="008A434A" w:rsidRDefault="002872CE" w:rsidP="002872CE">
      <w:pPr>
        <w:ind w:firstLine="720"/>
        <w:jc w:val="both"/>
        <w:rPr>
          <w:rFonts w:ascii="Times New Roman" w:hAnsi="Times New Roman" w:cs="Times New Roman"/>
          <w:sz w:val="24"/>
          <w:szCs w:val="24"/>
          <w:lang w:val="sr-Cyrl-CS"/>
        </w:rPr>
      </w:pPr>
      <w:r w:rsidRPr="008A434A">
        <w:rPr>
          <w:rFonts w:ascii="Times New Roman" w:hAnsi="Times New Roman" w:cs="Times New Roman"/>
          <w:b/>
          <w:sz w:val="24"/>
          <w:szCs w:val="24"/>
          <w:lang w:val="sr-Cyrl-CS"/>
        </w:rPr>
        <w:t>Стату</w:t>
      </w:r>
      <w:r>
        <w:rPr>
          <w:rFonts w:ascii="Times New Roman" w:hAnsi="Times New Roman" w:cs="Times New Roman"/>
          <w:b/>
          <w:sz w:val="24"/>
          <w:szCs w:val="24"/>
          <w:lang w:val="sr-Cyrl-CS"/>
        </w:rPr>
        <w:t xml:space="preserve">тарна комисија </w:t>
      </w:r>
      <w:r w:rsidRPr="008A434A">
        <w:rPr>
          <w:rFonts w:ascii="Times New Roman" w:hAnsi="Times New Roman" w:cs="Times New Roman"/>
          <w:sz w:val="24"/>
          <w:szCs w:val="24"/>
          <w:lang w:val="sr-Cyrl-CS"/>
        </w:rPr>
        <w:t>С</w:t>
      </w:r>
      <w:r>
        <w:rPr>
          <w:rFonts w:ascii="Times New Roman" w:hAnsi="Times New Roman" w:cs="Times New Roman"/>
          <w:sz w:val="24"/>
          <w:szCs w:val="24"/>
          <w:lang w:val="sr-Cyrl-CS"/>
        </w:rPr>
        <w:t xml:space="preserve">купштине Коморе, дана </w:t>
      </w:r>
      <w:r w:rsidRPr="001F1587">
        <w:rPr>
          <w:rFonts w:ascii="Times New Roman" w:hAnsi="Times New Roman" w:cs="Times New Roman"/>
          <w:b/>
          <w:sz w:val="24"/>
          <w:szCs w:val="24"/>
          <w:lang w:val="sr-Cyrl-CS"/>
        </w:rPr>
        <w:t>11.03.2014.</w:t>
      </w:r>
      <w:r>
        <w:rPr>
          <w:rFonts w:ascii="Times New Roman" w:hAnsi="Times New Roman" w:cs="Times New Roman"/>
          <w:sz w:val="24"/>
          <w:szCs w:val="24"/>
          <w:lang w:val="sr-Cyrl-CS"/>
        </w:rPr>
        <w:t xml:space="preserve"> године, дала је, електронским путем, позитивно мишљење о предложеним изменама и допунама </w:t>
      </w:r>
      <w:r w:rsidRPr="0019492B">
        <w:rPr>
          <w:rFonts w:ascii="Times New Roman" w:hAnsi="Times New Roman" w:cs="Times New Roman"/>
          <w:sz w:val="24"/>
          <w:szCs w:val="24"/>
          <w:lang w:val="sr-Cyrl-CS"/>
        </w:rPr>
        <w:t>члана 6, став 1</w:t>
      </w:r>
      <w:r>
        <w:rPr>
          <w:rFonts w:ascii="Times New Roman" w:hAnsi="Times New Roman" w:cs="Times New Roman"/>
          <w:sz w:val="24"/>
          <w:szCs w:val="24"/>
          <w:lang w:val="sr-Cyrl-CS"/>
        </w:rPr>
        <w:t>.</w:t>
      </w:r>
      <w:r w:rsidRPr="0019492B">
        <w:rPr>
          <w:rFonts w:ascii="Times New Roman" w:hAnsi="Times New Roman" w:cs="Times New Roman"/>
          <w:sz w:val="24"/>
          <w:szCs w:val="24"/>
          <w:lang w:val="sr-Cyrl-CS"/>
        </w:rPr>
        <w:t xml:space="preserve"> и алинеј</w:t>
      </w:r>
      <w:r>
        <w:rPr>
          <w:rFonts w:ascii="Times New Roman" w:hAnsi="Times New Roman" w:cs="Times New Roman"/>
          <w:sz w:val="24"/>
          <w:szCs w:val="24"/>
          <w:lang w:val="sr-Cyrl-CS"/>
        </w:rPr>
        <w:t>а</w:t>
      </w:r>
      <w:r w:rsidRPr="0019492B">
        <w:rPr>
          <w:rFonts w:ascii="Times New Roman" w:hAnsi="Times New Roman" w:cs="Times New Roman"/>
          <w:sz w:val="24"/>
          <w:szCs w:val="24"/>
          <w:lang w:val="sr-Cyrl-CS"/>
        </w:rPr>
        <w:t xml:space="preserve"> 1</w:t>
      </w:r>
      <w:r>
        <w:rPr>
          <w:rFonts w:ascii="Times New Roman" w:hAnsi="Times New Roman" w:cs="Times New Roman"/>
          <w:sz w:val="24"/>
          <w:szCs w:val="24"/>
          <w:lang w:val="sr-Cyrl-CS"/>
        </w:rPr>
        <w:t>.</w:t>
      </w:r>
      <w:r w:rsidRPr="0019492B">
        <w:rPr>
          <w:rFonts w:ascii="Times New Roman" w:hAnsi="Times New Roman" w:cs="Times New Roman"/>
          <w:sz w:val="24"/>
          <w:szCs w:val="24"/>
          <w:lang w:val="sr-Cyrl-CS"/>
        </w:rPr>
        <w:t xml:space="preserve"> и 14, истог члана</w:t>
      </w:r>
      <w:r>
        <w:rPr>
          <w:rFonts w:ascii="Times New Roman" w:hAnsi="Times New Roman" w:cs="Times New Roman"/>
          <w:sz w:val="24"/>
          <w:szCs w:val="24"/>
          <w:lang w:val="sr-Cyrl-CS"/>
        </w:rPr>
        <w:t xml:space="preserve"> Статута Коморе који дефинишу делатност Коморе и опредељују шифру делатности. Мишљење је дато, на основу чл. 39. и 41.</w:t>
      </w:r>
      <w:r w:rsidRPr="008A434A">
        <w:rPr>
          <w:rFonts w:ascii="Times New Roman" w:hAnsi="Times New Roman" w:cs="Times New Roman"/>
          <w:sz w:val="24"/>
          <w:szCs w:val="24"/>
          <w:lang w:val="sr-Cyrl-CS"/>
        </w:rPr>
        <w:t xml:space="preserve"> Статута Коморе, </w:t>
      </w:r>
      <w:r>
        <w:rPr>
          <w:rFonts w:ascii="Times New Roman" w:hAnsi="Times New Roman" w:cs="Times New Roman"/>
          <w:sz w:val="24"/>
          <w:szCs w:val="24"/>
          <w:lang w:val="sr-Cyrl-CS"/>
        </w:rPr>
        <w:t xml:space="preserve">по којима </w:t>
      </w:r>
      <w:r w:rsidRPr="008A434A">
        <w:rPr>
          <w:rFonts w:ascii="Times New Roman" w:hAnsi="Times New Roman" w:cs="Times New Roman"/>
          <w:sz w:val="24"/>
          <w:szCs w:val="24"/>
          <w:lang w:val="sr-Cyrl-CS"/>
        </w:rPr>
        <w:t>Скупштина Коморе</w:t>
      </w:r>
      <w:r w:rsidRPr="002A21F0">
        <w:rPr>
          <w:rFonts w:ascii="Times New Roman" w:hAnsi="Times New Roman" w:cs="Times New Roman"/>
          <w:sz w:val="24"/>
          <w:szCs w:val="24"/>
          <w:lang w:val="sr-Cyrl-CS"/>
        </w:rPr>
        <w:t xml:space="preserve"> </w:t>
      </w:r>
      <w:r w:rsidRPr="008A434A">
        <w:rPr>
          <w:rFonts w:ascii="Times New Roman" w:hAnsi="Times New Roman" w:cs="Times New Roman"/>
          <w:sz w:val="24"/>
          <w:szCs w:val="24"/>
          <w:lang w:val="sr-Cyrl-CS"/>
        </w:rPr>
        <w:t>доноси, односно мења и допуњује Статут</w:t>
      </w:r>
      <w:r>
        <w:rPr>
          <w:rFonts w:ascii="Times New Roman" w:hAnsi="Times New Roman" w:cs="Times New Roman"/>
          <w:sz w:val="24"/>
          <w:szCs w:val="24"/>
          <w:lang w:val="sr-Cyrl-CS"/>
        </w:rPr>
        <w:t xml:space="preserve">, на предлог Управног одбора, </w:t>
      </w:r>
      <w:r w:rsidRPr="008A434A">
        <w:rPr>
          <w:rFonts w:ascii="Times New Roman" w:hAnsi="Times New Roman" w:cs="Times New Roman"/>
          <w:sz w:val="24"/>
          <w:szCs w:val="24"/>
          <w:lang w:val="sr-Cyrl-CS"/>
        </w:rPr>
        <w:t xml:space="preserve">уз прибављено мишљење Статутарне комисије.  </w:t>
      </w:r>
    </w:p>
    <w:p w:rsidR="002872CE" w:rsidRPr="001F1587" w:rsidRDefault="002872CE" w:rsidP="002872CE">
      <w:pPr>
        <w:rPr>
          <w:rFonts w:ascii="Times New Roman" w:hAnsi="Times New Roman" w:cs="Times New Roman"/>
          <w:b/>
          <w:sz w:val="24"/>
          <w:szCs w:val="24"/>
        </w:rPr>
      </w:pPr>
    </w:p>
    <w:p w:rsidR="002872CE" w:rsidRDefault="002872CE" w:rsidP="002872CE">
      <w:pPr>
        <w:jc w:val="both"/>
        <w:rPr>
          <w:rFonts w:ascii="Times New Roman" w:hAnsi="Times New Roman" w:cs="Times New Roman"/>
          <w:sz w:val="24"/>
          <w:szCs w:val="24"/>
          <w:lang w:val="sr-Cyrl-CS"/>
        </w:rPr>
      </w:pPr>
      <w:r w:rsidRPr="0008138B">
        <w:rPr>
          <w:rFonts w:ascii="Times New Roman" w:hAnsi="Times New Roman" w:cs="Times New Roman"/>
          <w:b/>
          <w:sz w:val="24"/>
          <w:szCs w:val="24"/>
          <w:lang w:val="sr-Cyrl-CS"/>
        </w:rPr>
        <w:t>Комисија за примарни ниво здравствене заштите</w:t>
      </w:r>
      <w:r w:rsidRPr="0008138B">
        <w:rPr>
          <w:rFonts w:ascii="Times New Roman" w:hAnsi="Times New Roman" w:cs="Times New Roman"/>
          <w:sz w:val="24"/>
          <w:szCs w:val="24"/>
          <w:lang w:val="sr-Cyrl-CS"/>
        </w:rPr>
        <w:t xml:space="preserve">, на </w:t>
      </w:r>
      <w:r>
        <w:rPr>
          <w:rFonts w:ascii="Times New Roman" w:hAnsi="Times New Roman" w:cs="Times New Roman"/>
          <w:sz w:val="24"/>
          <w:szCs w:val="24"/>
          <w:lang w:val="sr-Cyrl-CS"/>
        </w:rPr>
        <w:t xml:space="preserve">седници одржаној </w:t>
      </w:r>
      <w:r w:rsidRPr="0008138B">
        <w:rPr>
          <w:rFonts w:ascii="Times New Roman" w:hAnsi="Times New Roman" w:cs="Times New Roman"/>
          <w:b/>
          <w:sz w:val="24"/>
          <w:szCs w:val="24"/>
        </w:rPr>
        <w:t>29</w:t>
      </w:r>
      <w:r w:rsidRPr="0008138B">
        <w:rPr>
          <w:rFonts w:ascii="Times New Roman" w:hAnsi="Times New Roman" w:cs="Times New Roman"/>
          <w:b/>
          <w:sz w:val="24"/>
          <w:szCs w:val="24"/>
          <w:lang w:val="sr-Cyrl-CS"/>
        </w:rPr>
        <w:t>.0</w:t>
      </w:r>
      <w:r w:rsidRPr="0008138B">
        <w:rPr>
          <w:rFonts w:ascii="Times New Roman" w:hAnsi="Times New Roman" w:cs="Times New Roman"/>
          <w:b/>
          <w:sz w:val="24"/>
          <w:szCs w:val="24"/>
        </w:rPr>
        <w:t>8</w:t>
      </w:r>
      <w:r w:rsidRPr="0008138B">
        <w:rPr>
          <w:rFonts w:ascii="Times New Roman" w:hAnsi="Times New Roman" w:cs="Times New Roman"/>
          <w:b/>
          <w:sz w:val="24"/>
          <w:szCs w:val="24"/>
          <w:lang w:val="sr-Cyrl-CS"/>
        </w:rPr>
        <w:t xml:space="preserve">.2014. </w:t>
      </w:r>
      <w:r w:rsidRPr="0008138B">
        <w:rPr>
          <w:rFonts w:ascii="Times New Roman" w:hAnsi="Times New Roman" w:cs="Times New Roman"/>
          <w:sz w:val="24"/>
          <w:szCs w:val="24"/>
          <w:lang w:val="sr-Cyrl-CS"/>
        </w:rPr>
        <w:t>године</w:t>
      </w:r>
      <w:r>
        <w:rPr>
          <w:rFonts w:ascii="Times New Roman" w:hAnsi="Times New Roman" w:cs="Times New Roman"/>
          <w:sz w:val="24"/>
          <w:szCs w:val="24"/>
          <w:lang w:val="sr-Cyrl-CS"/>
        </w:rPr>
        <w:t>, разматрала је а</w:t>
      </w:r>
      <w:r w:rsidRPr="0008138B">
        <w:rPr>
          <w:rFonts w:ascii="Times New Roman" w:hAnsi="Times New Roman" w:cs="Times New Roman"/>
          <w:sz w:val="24"/>
          <w:szCs w:val="24"/>
        </w:rPr>
        <w:t>ктуелн</w:t>
      </w:r>
      <w:r>
        <w:rPr>
          <w:rFonts w:ascii="Times New Roman" w:hAnsi="Times New Roman" w:cs="Times New Roman"/>
          <w:sz w:val="24"/>
          <w:szCs w:val="24"/>
        </w:rPr>
        <w:t>е</w:t>
      </w:r>
      <w:r w:rsidRPr="0008138B">
        <w:rPr>
          <w:rFonts w:ascii="Times New Roman" w:hAnsi="Times New Roman" w:cs="Times New Roman"/>
          <w:sz w:val="24"/>
          <w:szCs w:val="24"/>
        </w:rPr>
        <w:t xml:space="preserve"> проблем</w:t>
      </w:r>
      <w:r>
        <w:rPr>
          <w:rFonts w:ascii="Times New Roman" w:hAnsi="Times New Roman" w:cs="Times New Roman"/>
          <w:sz w:val="24"/>
          <w:szCs w:val="24"/>
        </w:rPr>
        <w:t>е</w:t>
      </w:r>
      <w:r w:rsidRPr="0008138B">
        <w:rPr>
          <w:rFonts w:ascii="Times New Roman" w:hAnsi="Times New Roman" w:cs="Times New Roman"/>
          <w:sz w:val="24"/>
          <w:szCs w:val="24"/>
        </w:rPr>
        <w:t xml:space="preserve"> финансирања плата, путних трошкова и јубиларних</w:t>
      </w:r>
      <w:r>
        <w:rPr>
          <w:rFonts w:ascii="Times New Roman" w:hAnsi="Times New Roman" w:cs="Times New Roman"/>
          <w:sz w:val="24"/>
          <w:szCs w:val="24"/>
        </w:rPr>
        <w:t xml:space="preserve"> награда за неуговорене раднике, статус неуговорених лекара,</w:t>
      </w:r>
      <w:r w:rsidRPr="0008138B">
        <w:rPr>
          <w:rFonts w:ascii="Times New Roman" w:hAnsi="Times New Roman" w:cs="Times New Roman"/>
          <w:sz w:val="24"/>
          <w:szCs w:val="24"/>
        </w:rPr>
        <w:t xml:space="preserve"> прелазак уговорених радника из једне филијале у другу</w:t>
      </w:r>
      <w:r>
        <w:rPr>
          <w:rFonts w:ascii="Times New Roman" w:hAnsi="Times New Roman" w:cs="Times New Roman"/>
          <w:sz w:val="24"/>
          <w:szCs w:val="24"/>
        </w:rPr>
        <w:t>, као и проблеме везане за</w:t>
      </w:r>
      <w:r w:rsidRPr="0008138B">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w:t>
      </w:r>
      <w:r w:rsidRPr="0008138B">
        <w:rPr>
          <w:rFonts w:ascii="Times New Roman" w:hAnsi="Times New Roman" w:cs="Times New Roman"/>
          <w:sz w:val="24"/>
          <w:szCs w:val="24"/>
          <w:lang w:val="sr-Cyrl-CS"/>
        </w:rPr>
        <w:t>овраћај бонитета за лекове Републичком фонду за здравствено осигурање.</w:t>
      </w:r>
    </w:p>
    <w:p w:rsidR="002872CE" w:rsidRDefault="002872CE" w:rsidP="002872CE">
      <w:pPr>
        <w:jc w:val="both"/>
        <w:rPr>
          <w:rFonts w:ascii="Times New Roman" w:hAnsi="Times New Roman" w:cs="Times New Roman"/>
          <w:sz w:val="24"/>
          <w:szCs w:val="24"/>
        </w:rPr>
      </w:pPr>
      <w:r w:rsidRPr="0008138B">
        <w:rPr>
          <w:rFonts w:ascii="Times New Roman" w:hAnsi="Times New Roman" w:cs="Times New Roman"/>
          <w:sz w:val="24"/>
          <w:szCs w:val="24"/>
          <w:lang w:val="sr-Cyrl-CS"/>
        </w:rPr>
        <w:t>Након краћег уводног излагања председника Комисије др Лоди Габора</w:t>
      </w:r>
      <w:r>
        <w:rPr>
          <w:rFonts w:ascii="Times New Roman" w:hAnsi="Times New Roman" w:cs="Times New Roman"/>
          <w:sz w:val="24"/>
          <w:szCs w:val="24"/>
          <w:lang w:val="sr-Cyrl-CS"/>
        </w:rPr>
        <w:t>,</w:t>
      </w:r>
      <w:r w:rsidRPr="0008138B">
        <w:rPr>
          <w:rFonts w:ascii="Times New Roman" w:hAnsi="Times New Roman" w:cs="Times New Roman"/>
          <w:sz w:val="24"/>
          <w:szCs w:val="24"/>
          <w:lang w:val="sr-Cyrl-CS"/>
        </w:rPr>
        <w:t xml:space="preserve"> чланови Комисије су </w:t>
      </w:r>
      <w:r>
        <w:rPr>
          <w:rFonts w:ascii="Times New Roman" w:hAnsi="Times New Roman" w:cs="Times New Roman"/>
          <w:sz w:val="24"/>
          <w:szCs w:val="24"/>
          <w:lang w:val="sr-Cyrl-CS"/>
        </w:rPr>
        <w:t>о</w:t>
      </w:r>
      <w:r w:rsidRPr="0008138B">
        <w:rPr>
          <w:rFonts w:ascii="Times New Roman" w:hAnsi="Times New Roman" w:cs="Times New Roman"/>
          <w:sz w:val="24"/>
          <w:szCs w:val="24"/>
          <w:lang w:val="sr-Cyrl-CS"/>
        </w:rPr>
        <w:t>д актуелних проблема са којима се суочавају здравствене установе примарног нивоа здравствене заштите, издвојили следеће</w:t>
      </w:r>
      <w:r w:rsidRPr="0008138B">
        <w:rPr>
          <w:rFonts w:ascii="Times New Roman" w:hAnsi="Times New Roman" w:cs="Times New Roman"/>
          <w:sz w:val="24"/>
          <w:szCs w:val="24"/>
        </w:rPr>
        <w:t>:</w:t>
      </w:r>
      <w:r>
        <w:rPr>
          <w:rFonts w:ascii="Times New Roman" w:hAnsi="Times New Roman" w:cs="Times New Roman"/>
          <w:sz w:val="24"/>
          <w:szCs w:val="24"/>
        </w:rPr>
        <w:t xml:space="preserve"> </w:t>
      </w:r>
    </w:p>
    <w:p w:rsidR="002872CE" w:rsidRDefault="002872CE" w:rsidP="002872CE">
      <w:pPr>
        <w:spacing w:line="20" w:lineRule="atLeast"/>
        <w:ind w:firstLine="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насле</w:t>
      </w:r>
      <w:r w:rsidRPr="00933C7C">
        <w:rPr>
          <w:rFonts w:ascii="Times New Roman" w:hAnsi="Times New Roman" w:cs="Times New Roman"/>
          <w:sz w:val="24"/>
          <w:szCs w:val="24"/>
        </w:rPr>
        <w:t>ђ</w:t>
      </w:r>
      <w:r w:rsidRPr="00933C7C">
        <w:rPr>
          <w:rFonts w:ascii="Times New Roman" w:hAnsi="Times New Roman" w:cs="Times New Roman"/>
          <w:sz w:val="24"/>
          <w:szCs w:val="24"/>
          <w:lang w:val="sr-Cyrl-CS"/>
        </w:rPr>
        <w:t>ени и још увек нерешен проблем решавања правног статуса и проблема исплате заосталих зарада и накнада радницима који су од 2006. године евидентирани као неуговорени, што за последицу има судске спорове, блокаду рачуна и онемогућавањ</w:t>
      </w:r>
      <w:r>
        <w:rPr>
          <w:rFonts w:ascii="Times New Roman" w:hAnsi="Times New Roman" w:cs="Times New Roman"/>
          <w:sz w:val="24"/>
          <w:szCs w:val="24"/>
          <w:lang w:val="sr-Cyrl-CS"/>
        </w:rPr>
        <w:t>е</w:t>
      </w:r>
      <w:r w:rsidRPr="00933C7C">
        <w:rPr>
          <w:rFonts w:ascii="Times New Roman" w:hAnsi="Times New Roman" w:cs="Times New Roman"/>
          <w:sz w:val="24"/>
          <w:szCs w:val="24"/>
          <w:lang w:val="sr-Cyrl-CS"/>
        </w:rPr>
        <w:t xml:space="preserve"> редовног процеса рада здравствених установа,</w:t>
      </w:r>
      <w:r>
        <w:rPr>
          <w:rFonts w:ascii="Times New Roman" w:hAnsi="Times New Roman" w:cs="Times New Roman"/>
          <w:sz w:val="24"/>
          <w:szCs w:val="24"/>
          <w:lang w:val="sr-Cyrl-CS"/>
        </w:rPr>
        <w:t xml:space="preserve"> </w:t>
      </w:r>
    </w:p>
    <w:p w:rsidR="002872CE" w:rsidRPr="00933C7C" w:rsidRDefault="002872CE" w:rsidP="002872CE">
      <w:pPr>
        <w:spacing w:line="20" w:lineRule="atLeast"/>
        <w:ind w:firstLine="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лекарима домова здравља, које плаћа оснивач – локална самоуправа, није омогућено добијање ИД броја, чиме им је ускраћено право да прописују лекове на рецепт,  </w:t>
      </w:r>
    </w:p>
    <w:p w:rsidR="002872CE" w:rsidRDefault="002872CE" w:rsidP="002872CE">
      <w:pPr>
        <w:spacing w:after="120"/>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онемогућавање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преласка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уговореног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радника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из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једне у другу здравствену установу, у складу са кадровским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планом и поред тога што се тиме не ремети укупан број запослених </w:t>
      </w:r>
      <w:r>
        <w:rPr>
          <w:rFonts w:ascii="Times New Roman" w:hAnsi="Times New Roman" w:cs="Times New Roman"/>
          <w:sz w:val="24"/>
          <w:szCs w:val="24"/>
          <w:lang w:val="sr-Cyrl-CS"/>
        </w:rPr>
        <w:t xml:space="preserve">на </w:t>
      </w:r>
      <w:r w:rsidRPr="00933C7C">
        <w:rPr>
          <w:rFonts w:ascii="Times New Roman" w:hAnsi="Times New Roman" w:cs="Times New Roman"/>
          <w:sz w:val="24"/>
          <w:szCs w:val="24"/>
          <w:lang w:val="sr-Cyrl-CS"/>
        </w:rPr>
        <w:t>нивоу РФЗО</w:t>
      </w:r>
      <w:r>
        <w:rPr>
          <w:rFonts w:ascii="Times New Roman" w:hAnsi="Times New Roman" w:cs="Times New Roman"/>
          <w:sz w:val="24"/>
          <w:szCs w:val="24"/>
          <w:lang w:val="sr-Cyrl-CS"/>
        </w:rPr>
        <w:t>,</w:t>
      </w:r>
    </w:p>
    <w:p w:rsidR="002872CE" w:rsidRDefault="002872CE" w:rsidP="002872CE">
      <w:pPr>
        <w:spacing w:after="120"/>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обавезивање апотека да на посебан рачун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дирекције РФЗО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уплате средства одобрена на</w:t>
      </w:r>
      <w:r w:rsidRPr="00953F45">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име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бонитета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за уредно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плаћање у 2012. и 2013. години,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који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бонитети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су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остваривани искључиво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добром</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 пословном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политиком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здравствене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установе,</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 а не заслугом РФЗО. С тим у вези, посебно је указано да се пословање здравствених установа, па и апотека, своди на буџетску годину, те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било</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 какво умањење средстава опредељених за текуће пословање, као што је повраћај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бонитета за претходне две</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 године,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није у складу са прописима. Овде посебно треба имати у виду да РФЗО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приватним</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 апотекама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плаћа лекове по фондовским ценама,</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 а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оне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лекове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не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набављају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на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тендеру,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што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додатно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доприноси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нелојалној конкуренцији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између државних и приватних апотека.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Овај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проблем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је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најдрастичнији</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 у малим</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 општинама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у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којима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апотеке,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због смањеног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 xml:space="preserve">промета и нелојалне </w:t>
      </w:r>
      <w:r>
        <w:rPr>
          <w:rFonts w:ascii="Times New Roman" w:hAnsi="Times New Roman" w:cs="Times New Roman"/>
          <w:sz w:val="24"/>
          <w:szCs w:val="24"/>
          <w:lang w:val="sr-Cyrl-CS"/>
        </w:rPr>
        <w:t xml:space="preserve"> </w:t>
      </w:r>
      <w:r w:rsidRPr="00933C7C">
        <w:rPr>
          <w:rFonts w:ascii="Times New Roman" w:hAnsi="Times New Roman" w:cs="Times New Roman"/>
          <w:sz w:val="24"/>
          <w:szCs w:val="24"/>
          <w:lang w:val="sr-Cyrl-CS"/>
        </w:rPr>
        <w:t>конкуренције приватног сектора, нису више у стању да од марже покрију трошкове пословања и исплате припадајуће зараде запосленима.</w:t>
      </w:r>
    </w:p>
    <w:p w:rsidR="002872CE" w:rsidRDefault="002872CE" w:rsidP="002872CE">
      <w:pPr>
        <w:ind w:firstLine="720"/>
        <w:jc w:val="both"/>
        <w:rPr>
          <w:rFonts w:ascii="Times New Roman" w:hAnsi="Times New Roman" w:cs="Times New Roman"/>
          <w:sz w:val="24"/>
          <w:szCs w:val="24"/>
          <w:lang w:val="sr-Cyrl-CS"/>
        </w:rPr>
      </w:pPr>
      <w:r w:rsidRPr="004D39DC">
        <w:rPr>
          <w:rFonts w:ascii="Times New Roman" w:hAnsi="Times New Roman" w:cs="Times New Roman"/>
          <w:sz w:val="24"/>
          <w:szCs w:val="24"/>
          <w:lang w:val="sr-Cyrl-CS"/>
        </w:rPr>
        <w:t xml:space="preserve">Наведене проблеме везане за правни статус и исплату заосталих зарада и накнада неуговореним радницима и за повраћај бонитета за лекове, по мишљењу чланова Комисије, могуће је решити ефикасном и доследном применом важећих прописа,  док је за  </w:t>
      </w:r>
      <w:r w:rsidRPr="004D39DC">
        <w:rPr>
          <w:rFonts w:ascii="Times New Roman" w:hAnsi="Times New Roman" w:cs="Times New Roman"/>
          <w:sz w:val="24"/>
          <w:szCs w:val="24"/>
          <w:lang w:val="sr-Cyrl-CS"/>
        </w:rPr>
        <w:lastRenderedPageBreak/>
        <w:t xml:space="preserve">решавање проблема добијања ИД броја лекарима које плаћа локална самоуправа и проблема преласка уговореног радника из једне у другу здравствену установу, у складу са </w:t>
      </w:r>
      <w:r>
        <w:rPr>
          <w:rFonts w:ascii="Times New Roman" w:hAnsi="Times New Roman" w:cs="Times New Roman"/>
          <w:sz w:val="24"/>
          <w:szCs w:val="24"/>
          <w:lang w:val="sr-Cyrl-CS"/>
        </w:rPr>
        <w:t>К</w:t>
      </w:r>
      <w:r w:rsidRPr="004D39DC">
        <w:rPr>
          <w:rFonts w:ascii="Times New Roman" w:hAnsi="Times New Roman" w:cs="Times New Roman"/>
          <w:sz w:val="24"/>
          <w:szCs w:val="24"/>
          <w:lang w:val="sr-Cyrl-CS"/>
        </w:rPr>
        <w:t>адровским планом, неопходно активно учешће Министарства здравља и оснивача, као и Републичког фонда за здравствено осигурање.</w:t>
      </w:r>
    </w:p>
    <w:p w:rsidR="002872CE" w:rsidRDefault="002872CE" w:rsidP="002872CE">
      <w:pPr>
        <w:ind w:firstLine="720"/>
        <w:jc w:val="both"/>
        <w:rPr>
          <w:rFonts w:ascii="Times New Roman" w:hAnsi="Times New Roman" w:cs="Times New Roman"/>
          <w:sz w:val="24"/>
          <w:szCs w:val="24"/>
          <w:lang w:val="sr-Cyrl-CS"/>
        </w:rPr>
      </w:pPr>
      <w:r w:rsidRPr="004D39DC">
        <w:rPr>
          <w:rFonts w:ascii="Times New Roman" w:hAnsi="Times New Roman" w:cs="Times New Roman"/>
          <w:sz w:val="24"/>
          <w:szCs w:val="24"/>
          <w:lang w:val="sr-Cyrl-CS"/>
        </w:rPr>
        <w:t>На предлог председника Комисије</w:t>
      </w:r>
      <w:r>
        <w:rPr>
          <w:rFonts w:ascii="Times New Roman" w:hAnsi="Times New Roman" w:cs="Times New Roman"/>
          <w:sz w:val="24"/>
          <w:szCs w:val="24"/>
          <w:lang w:val="sr-Cyrl-CS"/>
        </w:rPr>
        <w:t>,</w:t>
      </w:r>
      <w:r w:rsidRPr="004D39DC">
        <w:rPr>
          <w:rFonts w:ascii="Times New Roman" w:hAnsi="Times New Roman" w:cs="Times New Roman"/>
          <w:sz w:val="24"/>
          <w:szCs w:val="24"/>
          <w:lang w:val="sr-Cyrl-CS"/>
        </w:rPr>
        <w:t xml:space="preserve"> др Лоди Габора, чланови Комисије за примарни ниво здравствене заштите, затим су једногласно усвојили следеће</w:t>
      </w:r>
      <w:r w:rsidRPr="004D39DC">
        <w:rPr>
          <w:rFonts w:ascii="Times New Roman" w:hAnsi="Times New Roman" w:cs="Times New Roman"/>
          <w:sz w:val="24"/>
          <w:szCs w:val="24"/>
        </w:rPr>
        <w:t>:</w:t>
      </w:r>
      <w:r w:rsidRPr="004D39DC">
        <w:rPr>
          <w:rFonts w:ascii="Times New Roman" w:hAnsi="Times New Roman" w:cs="Times New Roman"/>
          <w:sz w:val="24"/>
          <w:szCs w:val="24"/>
          <w:lang w:val="sr-Cyrl-CS"/>
        </w:rPr>
        <w:t xml:space="preserve"> </w:t>
      </w:r>
    </w:p>
    <w:p w:rsidR="002872CE" w:rsidRDefault="002872CE" w:rsidP="002872CE">
      <w:pPr>
        <w:ind w:firstLine="720"/>
        <w:jc w:val="both"/>
        <w:rPr>
          <w:rFonts w:ascii="Times New Roman" w:hAnsi="Times New Roman" w:cs="Times New Roman"/>
          <w:sz w:val="24"/>
          <w:szCs w:val="24"/>
          <w:lang w:val="sr-Cyrl-CS"/>
        </w:rPr>
      </w:pPr>
    </w:p>
    <w:p w:rsidR="002872CE" w:rsidRPr="00F5266A" w:rsidRDefault="002872CE" w:rsidP="002872CE">
      <w:pPr>
        <w:spacing w:line="276" w:lineRule="auto"/>
        <w:ind w:firstLine="0"/>
        <w:jc w:val="center"/>
        <w:rPr>
          <w:rFonts w:ascii="Times New Roman" w:hAnsi="Times New Roman" w:cs="Times New Roman"/>
          <w:sz w:val="24"/>
          <w:szCs w:val="24"/>
          <w:lang w:val="sr-Cyrl-CS"/>
        </w:rPr>
      </w:pPr>
      <w:r w:rsidRPr="00F5266A">
        <w:rPr>
          <w:rFonts w:ascii="Times New Roman" w:hAnsi="Times New Roman" w:cs="Times New Roman"/>
          <w:sz w:val="24"/>
          <w:szCs w:val="24"/>
          <w:lang w:val="sr-Cyrl-CS"/>
        </w:rPr>
        <w:t>З</w:t>
      </w:r>
      <w:r>
        <w:rPr>
          <w:rFonts w:ascii="Times New Roman" w:hAnsi="Times New Roman" w:cs="Times New Roman"/>
          <w:sz w:val="24"/>
          <w:szCs w:val="24"/>
          <w:lang w:val="sr-Cyrl-CS"/>
        </w:rPr>
        <w:t xml:space="preserve"> </w:t>
      </w:r>
      <w:r w:rsidRPr="00F5266A">
        <w:rPr>
          <w:rFonts w:ascii="Times New Roman" w:hAnsi="Times New Roman" w:cs="Times New Roman"/>
          <w:sz w:val="24"/>
          <w:szCs w:val="24"/>
          <w:lang w:val="sr-Cyrl-CS"/>
        </w:rPr>
        <w:t>А</w:t>
      </w:r>
      <w:r>
        <w:rPr>
          <w:rFonts w:ascii="Times New Roman" w:hAnsi="Times New Roman" w:cs="Times New Roman"/>
          <w:sz w:val="24"/>
          <w:szCs w:val="24"/>
          <w:lang w:val="sr-Cyrl-CS"/>
        </w:rPr>
        <w:t xml:space="preserve"> </w:t>
      </w:r>
      <w:r w:rsidRPr="00F5266A">
        <w:rPr>
          <w:rFonts w:ascii="Times New Roman" w:hAnsi="Times New Roman" w:cs="Times New Roman"/>
          <w:sz w:val="24"/>
          <w:szCs w:val="24"/>
          <w:lang w:val="sr-Cyrl-CS"/>
        </w:rPr>
        <w:t>К</w:t>
      </w:r>
      <w:r>
        <w:rPr>
          <w:rFonts w:ascii="Times New Roman" w:hAnsi="Times New Roman" w:cs="Times New Roman"/>
          <w:sz w:val="24"/>
          <w:szCs w:val="24"/>
          <w:lang w:val="sr-Cyrl-CS"/>
        </w:rPr>
        <w:t xml:space="preserve"> </w:t>
      </w:r>
      <w:r w:rsidRPr="00F5266A">
        <w:rPr>
          <w:rFonts w:ascii="Times New Roman" w:hAnsi="Times New Roman" w:cs="Times New Roman"/>
          <w:sz w:val="24"/>
          <w:szCs w:val="24"/>
          <w:lang w:val="sr-Cyrl-CS"/>
        </w:rPr>
        <w:t>Љ</w:t>
      </w:r>
      <w:r>
        <w:rPr>
          <w:rFonts w:ascii="Times New Roman" w:hAnsi="Times New Roman" w:cs="Times New Roman"/>
          <w:sz w:val="24"/>
          <w:szCs w:val="24"/>
          <w:lang w:val="sr-Cyrl-CS"/>
        </w:rPr>
        <w:t xml:space="preserve"> </w:t>
      </w:r>
      <w:r w:rsidRPr="00F5266A">
        <w:rPr>
          <w:rFonts w:ascii="Times New Roman" w:hAnsi="Times New Roman" w:cs="Times New Roman"/>
          <w:sz w:val="24"/>
          <w:szCs w:val="24"/>
          <w:lang w:val="sr-Cyrl-CS"/>
        </w:rPr>
        <w:t>У</w:t>
      </w:r>
      <w:r>
        <w:rPr>
          <w:rFonts w:ascii="Times New Roman" w:hAnsi="Times New Roman" w:cs="Times New Roman"/>
          <w:sz w:val="24"/>
          <w:szCs w:val="24"/>
          <w:lang w:val="sr-Cyrl-CS"/>
        </w:rPr>
        <w:t xml:space="preserve"> </w:t>
      </w:r>
      <w:r w:rsidRPr="00F5266A">
        <w:rPr>
          <w:rFonts w:ascii="Times New Roman" w:hAnsi="Times New Roman" w:cs="Times New Roman"/>
          <w:sz w:val="24"/>
          <w:szCs w:val="24"/>
          <w:lang w:val="sr-Cyrl-CS"/>
        </w:rPr>
        <w:t>Ч</w:t>
      </w:r>
      <w:r>
        <w:rPr>
          <w:rFonts w:ascii="Times New Roman" w:hAnsi="Times New Roman" w:cs="Times New Roman"/>
          <w:sz w:val="24"/>
          <w:szCs w:val="24"/>
          <w:lang w:val="sr-Cyrl-CS"/>
        </w:rPr>
        <w:t xml:space="preserve"> </w:t>
      </w:r>
      <w:r w:rsidRPr="00F5266A">
        <w:rPr>
          <w:rFonts w:ascii="Times New Roman" w:hAnsi="Times New Roman" w:cs="Times New Roman"/>
          <w:sz w:val="24"/>
          <w:szCs w:val="24"/>
          <w:lang w:val="sr-Cyrl-CS"/>
        </w:rPr>
        <w:t>К</w:t>
      </w:r>
      <w:r>
        <w:rPr>
          <w:rFonts w:ascii="Times New Roman" w:hAnsi="Times New Roman" w:cs="Times New Roman"/>
          <w:sz w:val="24"/>
          <w:szCs w:val="24"/>
          <w:lang w:val="sr-Cyrl-CS"/>
        </w:rPr>
        <w:t xml:space="preserve"> </w:t>
      </w:r>
      <w:r w:rsidRPr="00F5266A">
        <w:rPr>
          <w:rFonts w:ascii="Times New Roman" w:hAnsi="Times New Roman" w:cs="Times New Roman"/>
          <w:sz w:val="24"/>
          <w:szCs w:val="24"/>
          <w:lang w:val="sr-Cyrl-CS"/>
        </w:rPr>
        <w:t>Е</w:t>
      </w:r>
    </w:p>
    <w:p w:rsidR="002872CE" w:rsidRDefault="002872CE" w:rsidP="002872CE">
      <w:pPr>
        <w:spacing w:line="20" w:lineRule="atLeast"/>
        <w:ind w:firstLine="0"/>
        <w:jc w:val="center"/>
        <w:rPr>
          <w:rFonts w:ascii="Times New Roman" w:hAnsi="Times New Roman" w:cs="Times New Roman"/>
          <w:sz w:val="24"/>
          <w:szCs w:val="24"/>
          <w:lang w:val="sr-Cyrl-CS"/>
        </w:rPr>
      </w:pPr>
    </w:p>
    <w:p w:rsidR="002872CE" w:rsidRDefault="002872CE" w:rsidP="002872CE">
      <w:pPr>
        <w:spacing w:line="20" w:lineRule="atLeas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   </w:t>
      </w:r>
      <w:r w:rsidRPr="00002F4A">
        <w:rPr>
          <w:rFonts w:ascii="Times New Roman" w:hAnsi="Times New Roman" w:cs="Times New Roman"/>
          <w:sz w:val="24"/>
          <w:szCs w:val="24"/>
          <w:lang w:val="sr-Cyrl-CS"/>
        </w:rPr>
        <w:t xml:space="preserve">Запосленима </w:t>
      </w:r>
      <w:r>
        <w:rPr>
          <w:rFonts w:ascii="Times New Roman" w:hAnsi="Times New Roman" w:cs="Times New Roman"/>
          <w:sz w:val="24"/>
          <w:szCs w:val="24"/>
          <w:lang w:val="sr-Cyrl-CS"/>
        </w:rPr>
        <w:t xml:space="preserve"> </w:t>
      </w:r>
      <w:r w:rsidRPr="00002F4A">
        <w:rPr>
          <w:rFonts w:ascii="Times New Roman" w:hAnsi="Times New Roman" w:cs="Times New Roman"/>
          <w:sz w:val="24"/>
          <w:szCs w:val="24"/>
          <w:lang w:val="sr-Cyrl-CS"/>
        </w:rPr>
        <w:t xml:space="preserve">на </w:t>
      </w:r>
      <w:r>
        <w:rPr>
          <w:rFonts w:ascii="Times New Roman" w:hAnsi="Times New Roman" w:cs="Times New Roman"/>
          <w:sz w:val="24"/>
          <w:szCs w:val="24"/>
          <w:lang w:val="sr-Cyrl-CS"/>
        </w:rPr>
        <w:t xml:space="preserve"> </w:t>
      </w:r>
      <w:r w:rsidRPr="00002F4A">
        <w:rPr>
          <w:rFonts w:ascii="Times New Roman" w:hAnsi="Times New Roman" w:cs="Times New Roman"/>
          <w:sz w:val="24"/>
          <w:szCs w:val="24"/>
          <w:lang w:val="sr-Cyrl-CS"/>
        </w:rPr>
        <w:t xml:space="preserve">неодређено време, </w:t>
      </w:r>
      <w:r>
        <w:rPr>
          <w:rFonts w:ascii="Times New Roman" w:hAnsi="Times New Roman" w:cs="Times New Roman"/>
          <w:sz w:val="24"/>
          <w:szCs w:val="24"/>
          <w:lang w:val="sr-Cyrl-CS"/>
        </w:rPr>
        <w:t xml:space="preserve"> </w:t>
      </w:r>
      <w:r w:rsidRPr="00002F4A">
        <w:rPr>
          <w:rFonts w:ascii="Times New Roman" w:hAnsi="Times New Roman" w:cs="Times New Roman"/>
          <w:sz w:val="24"/>
          <w:szCs w:val="24"/>
          <w:lang w:val="sr-Cyrl-CS"/>
        </w:rPr>
        <w:t>који су 2006</w:t>
      </w:r>
      <w:r>
        <w:rPr>
          <w:rFonts w:ascii="Times New Roman" w:hAnsi="Times New Roman" w:cs="Times New Roman"/>
          <w:sz w:val="24"/>
          <w:szCs w:val="24"/>
          <w:lang w:val="sr-Cyrl-CS"/>
        </w:rPr>
        <w:t>.</w:t>
      </w:r>
      <w:r w:rsidRPr="00002F4A">
        <w:rPr>
          <w:rFonts w:ascii="Times New Roman" w:hAnsi="Times New Roman" w:cs="Times New Roman"/>
          <w:sz w:val="24"/>
          <w:szCs w:val="24"/>
          <w:lang w:val="sr-Cyrl-CS"/>
        </w:rPr>
        <w:t xml:space="preserve"> године </w:t>
      </w:r>
      <w:r>
        <w:rPr>
          <w:rFonts w:ascii="Times New Roman" w:hAnsi="Times New Roman" w:cs="Times New Roman"/>
          <w:sz w:val="24"/>
          <w:szCs w:val="24"/>
          <w:lang w:val="sr-Cyrl-CS"/>
        </w:rPr>
        <w:t xml:space="preserve"> постали</w:t>
      </w:r>
      <w:r w:rsidRPr="00002F4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002F4A">
        <w:rPr>
          <w:rFonts w:ascii="Times New Roman" w:hAnsi="Times New Roman" w:cs="Times New Roman"/>
          <w:sz w:val="24"/>
          <w:szCs w:val="24"/>
          <w:lang w:val="sr-Cyrl-CS"/>
        </w:rPr>
        <w:t xml:space="preserve">или су у </w:t>
      </w:r>
      <w:r>
        <w:rPr>
          <w:rFonts w:ascii="Times New Roman" w:hAnsi="Times New Roman" w:cs="Times New Roman"/>
          <w:sz w:val="24"/>
          <w:szCs w:val="24"/>
          <w:lang w:val="sr-Cyrl-CS"/>
        </w:rPr>
        <w:t xml:space="preserve"> </w:t>
      </w:r>
      <w:r w:rsidRPr="00002F4A">
        <w:rPr>
          <w:rFonts w:ascii="Times New Roman" w:hAnsi="Times New Roman" w:cs="Times New Roman"/>
          <w:sz w:val="24"/>
          <w:szCs w:val="24"/>
          <w:lang w:val="sr-Cyrl-CS"/>
        </w:rPr>
        <w:t xml:space="preserve">једном </w:t>
      </w:r>
    </w:p>
    <w:p w:rsidR="002872CE" w:rsidRDefault="002872CE" w:rsidP="002872CE">
      <w:pPr>
        <w:spacing w:line="20" w:lineRule="atLeast"/>
        <w:ind w:left="720" w:firstLine="0"/>
        <w:jc w:val="both"/>
        <w:rPr>
          <w:rFonts w:ascii="Times New Roman" w:hAnsi="Times New Roman" w:cs="Times New Roman"/>
          <w:sz w:val="24"/>
          <w:szCs w:val="24"/>
        </w:rPr>
      </w:pPr>
      <w:r w:rsidRPr="00002F4A">
        <w:rPr>
          <w:rFonts w:ascii="Times New Roman" w:hAnsi="Times New Roman" w:cs="Times New Roman"/>
          <w:sz w:val="24"/>
          <w:szCs w:val="24"/>
          <w:lang w:val="sr-Cyrl-CS"/>
        </w:rPr>
        <w:t xml:space="preserve">периоду били неуговорени радници, а за чије плате се не могу обезбедити средства из </w:t>
      </w:r>
      <w:r>
        <w:rPr>
          <w:rFonts w:ascii="Times New Roman" w:hAnsi="Times New Roman" w:cs="Times New Roman"/>
          <w:sz w:val="24"/>
          <w:szCs w:val="24"/>
          <w:lang w:val="sr-Cyrl-CS"/>
        </w:rPr>
        <w:t xml:space="preserve"> </w:t>
      </w:r>
      <w:r w:rsidRPr="00002F4A">
        <w:rPr>
          <w:rFonts w:ascii="Times New Roman" w:hAnsi="Times New Roman" w:cs="Times New Roman"/>
          <w:sz w:val="24"/>
          <w:szCs w:val="24"/>
          <w:lang w:val="sr-Cyrl-CS"/>
        </w:rPr>
        <w:t>других извора, неопходно је обезбедити средства за отпремнине и заостале зараде (плате) и тако коначно реши</w:t>
      </w:r>
      <w:r>
        <w:rPr>
          <w:rFonts w:ascii="Times New Roman" w:hAnsi="Times New Roman" w:cs="Times New Roman"/>
          <w:sz w:val="24"/>
          <w:szCs w:val="24"/>
          <w:lang w:val="sr-Cyrl-CS"/>
        </w:rPr>
        <w:t>ти</w:t>
      </w:r>
      <w:r w:rsidRPr="00002F4A">
        <w:rPr>
          <w:rFonts w:ascii="Times New Roman" w:hAnsi="Times New Roman" w:cs="Times New Roman"/>
          <w:sz w:val="24"/>
          <w:szCs w:val="24"/>
          <w:lang w:val="sr-Cyrl-CS"/>
        </w:rPr>
        <w:t xml:space="preserve"> овај проблем, сагласно члану 172. Закона о здравственој заштити, који прописује</w:t>
      </w:r>
      <w:r w:rsidRPr="00002F4A">
        <w:rPr>
          <w:rFonts w:ascii="Times New Roman" w:hAnsi="Times New Roman" w:cs="Times New Roman"/>
          <w:sz w:val="24"/>
          <w:szCs w:val="24"/>
        </w:rPr>
        <w:t>:</w:t>
      </w:r>
      <w:r w:rsidRPr="00002F4A">
        <w:rPr>
          <w:rFonts w:ascii="Times New Roman" w:hAnsi="Times New Roman" w:cs="Times New Roman"/>
          <w:sz w:val="24"/>
          <w:szCs w:val="24"/>
          <w:lang w:val="sr-Cyrl-CS"/>
        </w:rPr>
        <w:t xml:space="preserve"> „Права, дужности и одговорности запослених у здравственој установи, односно приватној пракси, остварују се у складу са прописима о раду, ако овим законом није другачије одређено“</w:t>
      </w:r>
      <w:r w:rsidRPr="00002F4A">
        <w:rPr>
          <w:rFonts w:ascii="Times New Roman" w:hAnsi="Times New Roman" w:cs="Times New Roman"/>
          <w:sz w:val="24"/>
          <w:szCs w:val="24"/>
        </w:rPr>
        <w:t>.</w:t>
      </w:r>
    </w:p>
    <w:p w:rsidR="002872CE" w:rsidRPr="00507221" w:rsidRDefault="002872CE" w:rsidP="002872CE">
      <w:pPr>
        <w:pStyle w:val="ListParagraph"/>
        <w:numPr>
          <w:ilvl w:val="0"/>
          <w:numId w:val="1"/>
        </w:numPr>
        <w:spacing w:line="20" w:lineRule="atLeast"/>
        <w:jc w:val="both"/>
        <w:rPr>
          <w:rFonts w:ascii="Times New Roman" w:hAnsi="Times New Roman" w:cs="Times New Roman"/>
          <w:sz w:val="24"/>
          <w:szCs w:val="24"/>
          <w:lang w:val="sr-Cyrl-CS"/>
        </w:rPr>
      </w:pPr>
      <w:r w:rsidRPr="00507221">
        <w:rPr>
          <w:rFonts w:ascii="Times New Roman" w:hAnsi="Times New Roman" w:cs="Times New Roman"/>
          <w:sz w:val="24"/>
          <w:szCs w:val="24"/>
        </w:rPr>
        <w:t>С</w:t>
      </w:r>
      <w:r w:rsidRPr="00507221">
        <w:rPr>
          <w:rFonts w:ascii="Times New Roman" w:hAnsi="Times New Roman" w:cs="Times New Roman"/>
          <w:sz w:val="24"/>
          <w:szCs w:val="24"/>
          <w:lang w:val="sr-Cyrl-CS"/>
        </w:rPr>
        <w:t>агледати вишкове и мањкове запослених у свим здравственим установама, по броју и структури, пре израде буџета и финансијских планова за наредну годину и овај проблем бар делимично решити у оквиру кадровског плана на нивоу државе, тако што ће се вишкови запослених преусмеравати из једне у другу регионалну филијалу РФЗО.</w:t>
      </w:r>
    </w:p>
    <w:p w:rsidR="002872CE" w:rsidRDefault="002872CE" w:rsidP="002872CE">
      <w:pPr>
        <w:spacing w:line="20" w:lineRule="atLeast"/>
        <w:ind w:firstLine="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CE284A">
        <w:rPr>
          <w:rFonts w:ascii="Times New Roman" w:hAnsi="Times New Roman" w:cs="Times New Roman"/>
          <w:sz w:val="24"/>
          <w:szCs w:val="24"/>
          <w:lang w:val="sr-Cyrl-CS"/>
        </w:rPr>
        <w:t xml:space="preserve"> 3. </w:t>
      </w:r>
      <w:r>
        <w:rPr>
          <w:rFonts w:ascii="Times New Roman" w:hAnsi="Times New Roman" w:cs="Times New Roman"/>
          <w:sz w:val="24"/>
          <w:szCs w:val="24"/>
          <w:lang w:val="sr-Cyrl-CS"/>
        </w:rPr>
        <w:tab/>
      </w:r>
      <w:r w:rsidRPr="00CE284A">
        <w:rPr>
          <w:rFonts w:ascii="Times New Roman" w:hAnsi="Times New Roman" w:cs="Times New Roman"/>
          <w:sz w:val="24"/>
          <w:szCs w:val="24"/>
          <w:lang w:val="sr-Cyrl-CS"/>
        </w:rPr>
        <w:t>Лекарима</w:t>
      </w:r>
      <w:r>
        <w:rPr>
          <w:rFonts w:ascii="Times New Roman" w:hAnsi="Times New Roman" w:cs="Times New Roman"/>
          <w:sz w:val="24"/>
          <w:szCs w:val="24"/>
          <w:lang w:val="sr-Cyrl-CS"/>
        </w:rPr>
        <w:t xml:space="preserve"> </w:t>
      </w:r>
      <w:r w:rsidRPr="00CE284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CE284A">
        <w:rPr>
          <w:rFonts w:ascii="Times New Roman" w:hAnsi="Times New Roman" w:cs="Times New Roman"/>
          <w:sz w:val="24"/>
          <w:szCs w:val="24"/>
          <w:lang w:val="sr-Cyrl-CS"/>
        </w:rPr>
        <w:t xml:space="preserve">који </w:t>
      </w:r>
      <w:r>
        <w:rPr>
          <w:rFonts w:ascii="Times New Roman" w:hAnsi="Times New Roman" w:cs="Times New Roman"/>
          <w:sz w:val="24"/>
          <w:szCs w:val="24"/>
          <w:lang w:val="sr-Cyrl-CS"/>
        </w:rPr>
        <w:t xml:space="preserve">  </w:t>
      </w:r>
      <w:r w:rsidRPr="00CE284A">
        <w:rPr>
          <w:rFonts w:ascii="Times New Roman" w:hAnsi="Times New Roman" w:cs="Times New Roman"/>
          <w:sz w:val="24"/>
          <w:szCs w:val="24"/>
          <w:lang w:val="sr-Cyrl-CS"/>
        </w:rPr>
        <w:t xml:space="preserve">су </w:t>
      </w:r>
      <w:r>
        <w:rPr>
          <w:rFonts w:ascii="Times New Roman" w:hAnsi="Times New Roman" w:cs="Times New Roman"/>
          <w:sz w:val="24"/>
          <w:szCs w:val="24"/>
          <w:lang w:val="sr-Cyrl-CS"/>
        </w:rPr>
        <w:t xml:space="preserve">  </w:t>
      </w:r>
      <w:r w:rsidRPr="00CE284A">
        <w:rPr>
          <w:rFonts w:ascii="Times New Roman" w:hAnsi="Times New Roman" w:cs="Times New Roman"/>
          <w:sz w:val="24"/>
          <w:szCs w:val="24"/>
          <w:lang w:val="sr-Cyrl-CS"/>
        </w:rPr>
        <w:t xml:space="preserve">запослени </w:t>
      </w:r>
      <w:r>
        <w:rPr>
          <w:rFonts w:ascii="Times New Roman" w:hAnsi="Times New Roman" w:cs="Times New Roman"/>
          <w:sz w:val="24"/>
          <w:szCs w:val="24"/>
          <w:lang w:val="sr-Cyrl-CS"/>
        </w:rPr>
        <w:t xml:space="preserve">  </w:t>
      </w:r>
      <w:r w:rsidRPr="00CE284A">
        <w:rPr>
          <w:rFonts w:ascii="Times New Roman" w:hAnsi="Times New Roman" w:cs="Times New Roman"/>
          <w:sz w:val="24"/>
          <w:szCs w:val="24"/>
          <w:lang w:val="sr-Cyrl-CS"/>
        </w:rPr>
        <w:t xml:space="preserve">у </w:t>
      </w:r>
      <w:r>
        <w:rPr>
          <w:rFonts w:ascii="Times New Roman" w:hAnsi="Times New Roman" w:cs="Times New Roman"/>
          <w:sz w:val="24"/>
          <w:szCs w:val="24"/>
          <w:lang w:val="sr-Cyrl-CS"/>
        </w:rPr>
        <w:t xml:space="preserve"> </w:t>
      </w:r>
      <w:r w:rsidRPr="00CE284A">
        <w:rPr>
          <w:rFonts w:ascii="Times New Roman" w:hAnsi="Times New Roman" w:cs="Times New Roman"/>
          <w:sz w:val="24"/>
          <w:szCs w:val="24"/>
          <w:lang w:val="sr-Cyrl-CS"/>
        </w:rPr>
        <w:t xml:space="preserve">здравственим </w:t>
      </w:r>
      <w:r>
        <w:rPr>
          <w:rFonts w:ascii="Times New Roman" w:hAnsi="Times New Roman" w:cs="Times New Roman"/>
          <w:sz w:val="24"/>
          <w:szCs w:val="24"/>
          <w:lang w:val="sr-Cyrl-CS"/>
        </w:rPr>
        <w:t xml:space="preserve">  </w:t>
      </w:r>
      <w:r w:rsidRPr="00CE284A">
        <w:rPr>
          <w:rFonts w:ascii="Times New Roman" w:hAnsi="Times New Roman" w:cs="Times New Roman"/>
          <w:sz w:val="24"/>
          <w:szCs w:val="24"/>
          <w:lang w:val="sr-Cyrl-CS"/>
        </w:rPr>
        <w:t xml:space="preserve">установама </w:t>
      </w:r>
      <w:r>
        <w:rPr>
          <w:rFonts w:ascii="Times New Roman" w:hAnsi="Times New Roman" w:cs="Times New Roman"/>
          <w:sz w:val="24"/>
          <w:szCs w:val="24"/>
          <w:lang w:val="sr-Cyrl-CS"/>
        </w:rPr>
        <w:t xml:space="preserve"> </w:t>
      </w:r>
      <w:r w:rsidRPr="00CE284A">
        <w:rPr>
          <w:rFonts w:ascii="Times New Roman" w:hAnsi="Times New Roman" w:cs="Times New Roman"/>
          <w:sz w:val="24"/>
          <w:szCs w:val="24"/>
          <w:lang w:val="sr-Cyrl-CS"/>
        </w:rPr>
        <w:t xml:space="preserve">на </w:t>
      </w:r>
      <w:r>
        <w:rPr>
          <w:rFonts w:ascii="Times New Roman" w:hAnsi="Times New Roman" w:cs="Times New Roman"/>
          <w:sz w:val="24"/>
          <w:szCs w:val="24"/>
          <w:lang w:val="sr-Cyrl-CS"/>
        </w:rPr>
        <w:t xml:space="preserve">  </w:t>
      </w:r>
      <w:r w:rsidRPr="00CE284A">
        <w:rPr>
          <w:rFonts w:ascii="Times New Roman" w:hAnsi="Times New Roman" w:cs="Times New Roman"/>
          <w:sz w:val="24"/>
          <w:szCs w:val="24"/>
          <w:lang w:val="sr-Cyrl-CS"/>
        </w:rPr>
        <w:t>терет</w:t>
      </w:r>
      <w:r>
        <w:rPr>
          <w:rFonts w:ascii="Times New Roman" w:hAnsi="Times New Roman" w:cs="Times New Roman"/>
          <w:sz w:val="24"/>
          <w:szCs w:val="24"/>
          <w:lang w:val="sr-Cyrl-CS"/>
        </w:rPr>
        <w:t xml:space="preserve"> </w:t>
      </w:r>
      <w:r w:rsidRPr="00CE284A">
        <w:rPr>
          <w:rFonts w:ascii="Times New Roman" w:hAnsi="Times New Roman" w:cs="Times New Roman"/>
          <w:sz w:val="24"/>
          <w:szCs w:val="24"/>
          <w:lang w:val="sr-Cyrl-CS"/>
        </w:rPr>
        <w:t xml:space="preserve"> средстава </w:t>
      </w:r>
    </w:p>
    <w:p w:rsidR="002872CE" w:rsidRDefault="002872CE" w:rsidP="002872CE">
      <w:pPr>
        <w:spacing w:line="20" w:lineRule="atLeast"/>
        <w:ind w:left="720" w:firstLine="0"/>
        <w:jc w:val="both"/>
        <w:rPr>
          <w:rFonts w:ascii="Times New Roman" w:hAnsi="Times New Roman" w:cs="Times New Roman"/>
          <w:sz w:val="24"/>
          <w:szCs w:val="24"/>
          <w:lang w:val="sr-Cyrl-CS"/>
        </w:rPr>
      </w:pPr>
      <w:r w:rsidRPr="00CE284A">
        <w:rPr>
          <w:rFonts w:ascii="Times New Roman" w:hAnsi="Times New Roman" w:cs="Times New Roman"/>
          <w:sz w:val="24"/>
          <w:szCs w:val="24"/>
          <w:lang w:val="sr-Cyrl-CS"/>
        </w:rPr>
        <w:t xml:space="preserve">оснивача </w:t>
      </w:r>
      <w:r>
        <w:rPr>
          <w:rFonts w:ascii="Times New Roman" w:hAnsi="Times New Roman" w:cs="Times New Roman"/>
          <w:sz w:val="24"/>
          <w:szCs w:val="24"/>
          <w:lang w:val="sr-Cyrl-CS"/>
        </w:rPr>
        <w:t>-</w:t>
      </w:r>
      <w:r w:rsidRPr="00CE284A">
        <w:rPr>
          <w:rFonts w:ascii="Times New Roman" w:hAnsi="Times New Roman" w:cs="Times New Roman"/>
          <w:sz w:val="24"/>
          <w:szCs w:val="24"/>
          <w:lang w:val="sr-Cyrl-CS"/>
        </w:rPr>
        <w:t xml:space="preserve"> локалне самоуправе, омогућити добијање ИД броја како би могли да преписују лекове на рецепт и фактуришу услуге</w:t>
      </w:r>
      <w:r>
        <w:rPr>
          <w:rFonts w:ascii="Times New Roman" w:hAnsi="Times New Roman" w:cs="Times New Roman"/>
          <w:sz w:val="24"/>
          <w:szCs w:val="24"/>
          <w:lang w:val="sr-Cyrl-CS"/>
        </w:rPr>
        <w:t>.</w:t>
      </w:r>
      <w:r w:rsidRPr="00CE284A">
        <w:rPr>
          <w:rFonts w:ascii="Times New Roman" w:hAnsi="Times New Roman" w:cs="Times New Roman"/>
          <w:sz w:val="24"/>
          <w:szCs w:val="24"/>
          <w:lang w:val="sr-Cyrl-CS"/>
        </w:rPr>
        <w:t xml:space="preserve"> </w:t>
      </w:r>
    </w:p>
    <w:p w:rsidR="002872CE" w:rsidRDefault="002872CE" w:rsidP="002872CE">
      <w:pPr>
        <w:spacing w:line="20" w:lineRule="atLeast"/>
        <w:ind w:left="720" w:hanging="36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4. </w:t>
      </w:r>
      <w:r w:rsidRPr="00CE284A">
        <w:rPr>
          <w:rFonts w:ascii="Times New Roman" w:hAnsi="Times New Roman" w:cs="Times New Roman"/>
          <w:sz w:val="24"/>
          <w:szCs w:val="24"/>
          <w:lang w:val="sr-Cyrl-CS"/>
        </w:rPr>
        <w:t>Неопходно је да Министарство здравља убрза процедуру давања мишљења у случају потребе за заснивањем радног односа са новим лицем, када се ради о дефицитарном кадру, на основу којег Комисија Министарства финансија  мериторно одлучује.</w:t>
      </w:r>
    </w:p>
    <w:p w:rsidR="002872CE" w:rsidRPr="00CE284A" w:rsidRDefault="002872CE" w:rsidP="002872CE">
      <w:pPr>
        <w:spacing w:line="20" w:lineRule="atLeast"/>
        <w:ind w:left="720" w:hanging="49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5   </w:t>
      </w:r>
      <w:r w:rsidRPr="00CE284A">
        <w:rPr>
          <w:rFonts w:ascii="Times New Roman" w:hAnsi="Times New Roman" w:cs="Times New Roman"/>
          <w:sz w:val="24"/>
          <w:szCs w:val="24"/>
          <w:lang w:val="sr-Cyrl-CS"/>
        </w:rPr>
        <w:t xml:space="preserve">Захтева </w:t>
      </w:r>
      <w:r>
        <w:rPr>
          <w:rFonts w:ascii="Times New Roman" w:hAnsi="Times New Roman" w:cs="Times New Roman"/>
          <w:sz w:val="24"/>
          <w:szCs w:val="24"/>
          <w:lang w:val="sr-Cyrl-CS"/>
        </w:rPr>
        <w:t xml:space="preserve"> </w:t>
      </w:r>
      <w:r w:rsidRPr="00CE284A">
        <w:rPr>
          <w:rFonts w:ascii="Times New Roman" w:hAnsi="Times New Roman" w:cs="Times New Roman"/>
          <w:sz w:val="24"/>
          <w:szCs w:val="24"/>
          <w:lang w:val="sr-Cyrl-CS"/>
        </w:rPr>
        <w:t xml:space="preserve">се </w:t>
      </w:r>
      <w:r>
        <w:rPr>
          <w:rFonts w:ascii="Times New Roman" w:hAnsi="Times New Roman" w:cs="Times New Roman"/>
          <w:sz w:val="24"/>
          <w:szCs w:val="24"/>
          <w:lang w:val="sr-Cyrl-CS"/>
        </w:rPr>
        <w:t xml:space="preserve"> </w:t>
      </w:r>
      <w:r w:rsidRPr="00CE284A">
        <w:rPr>
          <w:rFonts w:ascii="Times New Roman" w:hAnsi="Times New Roman" w:cs="Times New Roman"/>
          <w:sz w:val="24"/>
          <w:szCs w:val="24"/>
          <w:lang w:val="sr-Cyrl-CS"/>
        </w:rPr>
        <w:t xml:space="preserve">да </w:t>
      </w:r>
      <w:r>
        <w:rPr>
          <w:rFonts w:ascii="Times New Roman" w:hAnsi="Times New Roman" w:cs="Times New Roman"/>
          <w:sz w:val="24"/>
          <w:szCs w:val="24"/>
          <w:lang w:val="sr-Cyrl-CS"/>
        </w:rPr>
        <w:t xml:space="preserve">  </w:t>
      </w:r>
      <w:r w:rsidRPr="00CE284A">
        <w:rPr>
          <w:rFonts w:ascii="Times New Roman" w:hAnsi="Times New Roman" w:cs="Times New Roman"/>
          <w:sz w:val="24"/>
          <w:szCs w:val="24"/>
          <w:lang w:val="sr-Cyrl-CS"/>
        </w:rPr>
        <w:t xml:space="preserve">РФЗО </w:t>
      </w:r>
      <w:r>
        <w:rPr>
          <w:rFonts w:ascii="Times New Roman" w:hAnsi="Times New Roman" w:cs="Times New Roman"/>
          <w:sz w:val="24"/>
          <w:szCs w:val="24"/>
          <w:lang w:val="sr-Cyrl-CS"/>
        </w:rPr>
        <w:t xml:space="preserve"> </w:t>
      </w:r>
      <w:r w:rsidRPr="00CE284A">
        <w:rPr>
          <w:rFonts w:ascii="Times New Roman" w:hAnsi="Times New Roman" w:cs="Times New Roman"/>
          <w:sz w:val="24"/>
          <w:szCs w:val="24"/>
          <w:lang w:val="sr-Cyrl-CS"/>
        </w:rPr>
        <w:t xml:space="preserve">повуче </w:t>
      </w:r>
      <w:r>
        <w:rPr>
          <w:rFonts w:ascii="Times New Roman" w:hAnsi="Times New Roman" w:cs="Times New Roman"/>
          <w:sz w:val="24"/>
          <w:szCs w:val="24"/>
          <w:lang w:val="sr-Cyrl-CS"/>
        </w:rPr>
        <w:t xml:space="preserve"> </w:t>
      </w:r>
      <w:r w:rsidRPr="00CE284A">
        <w:rPr>
          <w:rFonts w:ascii="Times New Roman" w:hAnsi="Times New Roman" w:cs="Times New Roman"/>
          <w:sz w:val="24"/>
          <w:szCs w:val="24"/>
          <w:lang w:val="sr-Cyrl-CS"/>
        </w:rPr>
        <w:t xml:space="preserve">одлуке </w:t>
      </w:r>
      <w:r>
        <w:rPr>
          <w:rFonts w:ascii="Times New Roman" w:hAnsi="Times New Roman" w:cs="Times New Roman"/>
          <w:sz w:val="24"/>
          <w:szCs w:val="24"/>
          <w:lang w:val="sr-Cyrl-CS"/>
        </w:rPr>
        <w:t xml:space="preserve"> </w:t>
      </w:r>
      <w:r w:rsidRPr="00CE284A">
        <w:rPr>
          <w:rFonts w:ascii="Times New Roman" w:hAnsi="Times New Roman" w:cs="Times New Roman"/>
          <w:sz w:val="24"/>
          <w:szCs w:val="24"/>
          <w:lang w:val="sr-Cyrl-CS"/>
        </w:rPr>
        <w:t xml:space="preserve">о </w:t>
      </w:r>
      <w:r>
        <w:rPr>
          <w:rFonts w:ascii="Times New Roman" w:hAnsi="Times New Roman" w:cs="Times New Roman"/>
          <w:sz w:val="24"/>
          <w:szCs w:val="24"/>
          <w:lang w:val="sr-Cyrl-CS"/>
        </w:rPr>
        <w:t xml:space="preserve"> </w:t>
      </w:r>
      <w:r w:rsidRPr="00CE284A">
        <w:rPr>
          <w:rFonts w:ascii="Times New Roman" w:hAnsi="Times New Roman" w:cs="Times New Roman"/>
          <w:sz w:val="24"/>
          <w:szCs w:val="24"/>
          <w:lang w:val="sr-Cyrl-CS"/>
        </w:rPr>
        <w:t>повраћају</w:t>
      </w:r>
      <w:r>
        <w:rPr>
          <w:rFonts w:ascii="Times New Roman" w:hAnsi="Times New Roman" w:cs="Times New Roman"/>
          <w:sz w:val="24"/>
          <w:szCs w:val="24"/>
          <w:lang w:val="sr-Cyrl-CS"/>
        </w:rPr>
        <w:t xml:space="preserve"> </w:t>
      </w:r>
      <w:r w:rsidRPr="00CE284A">
        <w:rPr>
          <w:rFonts w:ascii="Times New Roman" w:hAnsi="Times New Roman" w:cs="Times New Roman"/>
          <w:sz w:val="24"/>
          <w:szCs w:val="24"/>
          <w:lang w:val="sr-Cyrl-CS"/>
        </w:rPr>
        <w:t xml:space="preserve"> средста</w:t>
      </w:r>
      <w:r>
        <w:rPr>
          <w:rFonts w:ascii="Times New Roman" w:hAnsi="Times New Roman" w:cs="Times New Roman"/>
          <w:sz w:val="24"/>
          <w:szCs w:val="24"/>
          <w:lang w:val="sr-Cyrl-CS"/>
        </w:rPr>
        <w:t xml:space="preserve">ва  које  су  здравствене установе  </w:t>
      </w:r>
      <w:r w:rsidRPr="00CE284A">
        <w:rPr>
          <w:rFonts w:ascii="Times New Roman" w:hAnsi="Times New Roman" w:cs="Times New Roman"/>
          <w:sz w:val="24"/>
          <w:szCs w:val="24"/>
          <w:lang w:val="sr-Cyrl-CS"/>
        </w:rPr>
        <w:t xml:space="preserve">добиле </w:t>
      </w:r>
      <w:r>
        <w:rPr>
          <w:rFonts w:ascii="Times New Roman" w:hAnsi="Times New Roman" w:cs="Times New Roman"/>
          <w:sz w:val="24"/>
          <w:szCs w:val="24"/>
          <w:lang w:val="sr-Cyrl-CS"/>
        </w:rPr>
        <w:t xml:space="preserve"> </w:t>
      </w:r>
      <w:r w:rsidRPr="00CE284A">
        <w:rPr>
          <w:rFonts w:ascii="Times New Roman" w:hAnsi="Times New Roman" w:cs="Times New Roman"/>
          <w:sz w:val="24"/>
          <w:szCs w:val="24"/>
          <w:lang w:val="sr-Cyrl-CS"/>
        </w:rPr>
        <w:t xml:space="preserve">на </w:t>
      </w:r>
      <w:r>
        <w:rPr>
          <w:rFonts w:ascii="Times New Roman" w:hAnsi="Times New Roman" w:cs="Times New Roman"/>
          <w:sz w:val="24"/>
          <w:szCs w:val="24"/>
          <w:lang w:val="sr-Cyrl-CS"/>
        </w:rPr>
        <w:t xml:space="preserve"> </w:t>
      </w:r>
      <w:r w:rsidRPr="00CE284A">
        <w:rPr>
          <w:rFonts w:ascii="Times New Roman" w:hAnsi="Times New Roman" w:cs="Times New Roman"/>
          <w:sz w:val="24"/>
          <w:szCs w:val="24"/>
          <w:lang w:val="sr-Cyrl-CS"/>
        </w:rPr>
        <w:t xml:space="preserve">име </w:t>
      </w:r>
      <w:r>
        <w:rPr>
          <w:rFonts w:ascii="Times New Roman" w:hAnsi="Times New Roman" w:cs="Times New Roman"/>
          <w:sz w:val="24"/>
          <w:szCs w:val="24"/>
          <w:lang w:val="sr-Cyrl-CS"/>
        </w:rPr>
        <w:t xml:space="preserve"> </w:t>
      </w:r>
      <w:r w:rsidRPr="00CE284A">
        <w:rPr>
          <w:rFonts w:ascii="Times New Roman" w:hAnsi="Times New Roman" w:cs="Times New Roman"/>
          <w:sz w:val="24"/>
          <w:szCs w:val="24"/>
          <w:lang w:val="sr-Cyrl-CS"/>
        </w:rPr>
        <w:t xml:space="preserve">бонитета </w:t>
      </w:r>
      <w:r>
        <w:rPr>
          <w:rFonts w:ascii="Times New Roman" w:hAnsi="Times New Roman" w:cs="Times New Roman"/>
          <w:sz w:val="24"/>
          <w:szCs w:val="24"/>
          <w:lang w:val="sr-Cyrl-CS"/>
        </w:rPr>
        <w:t xml:space="preserve"> </w:t>
      </w:r>
      <w:r w:rsidRPr="00CE284A">
        <w:rPr>
          <w:rFonts w:ascii="Times New Roman" w:hAnsi="Times New Roman" w:cs="Times New Roman"/>
          <w:sz w:val="24"/>
          <w:szCs w:val="24"/>
          <w:lang w:val="sr-Cyrl-CS"/>
        </w:rPr>
        <w:t xml:space="preserve">за </w:t>
      </w:r>
      <w:r>
        <w:rPr>
          <w:rFonts w:ascii="Times New Roman" w:hAnsi="Times New Roman" w:cs="Times New Roman"/>
          <w:sz w:val="24"/>
          <w:szCs w:val="24"/>
          <w:lang w:val="sr-Cyrl-CS"/>
        </w:rPr>
        <w:t xml:space="preserve"> </w:t>
      </w:r>
      <w:r w:rsidRPr="00CE284A">
        <w:rPr>
          <w:rFonts w:ascii="Times New Roman" w:hAnsi="Times New Roman" w:cs="Times New Roman"/>
          <w:sz w:val="24"/>
          <w:szCs w:val="24"/>
          <w:lang w:val="sr-Cyrl-CS"/>
        </w:rPr>
        <w:t xml:space="preserve">лекове који се </w:t>
      </w:r>
      <w:r>
        <w:rPr>
          <w:rFonts w:ascii="Times New Roman" w:hAnsi="Times New Roman" w:cs="Times New Roman"/>
          <w:sz w:val="24"/>
          <w:szCs w:val="24"/>
          <w:lang w:val="sr-Cyrl-CS"/>
        </w:rPr>
        <w:t xml:space="preserve"> </w:t>
      </w:r>
      <w:r w:rsidRPr="00CE284A">
        <w:rPr>
          <w:rFonts w:ascii="Times New Roman" w:hAnsi="Times New Roman" w:cs="Times New Roman"/>
          <w:sz w:val="24"/>
          <w:szCs w:val="24"/>
          <w:lang w:val="sr-Cyrl-CS"/>
        </w:rPr>
        <w:t>издају на лекарски рецепт за 2012.</w:t>
      </w:r>
      <w:r>
        <w:rPr>
          <w:rFonts w:ascii="Times New Roman" w:hAnsi="Times New Roman" w:cs="Times New Roman"/>
          <w:sz w:val="24"/>
          <w:szCs w:val="24"/>
          <w:lang w:val="sr-Cyrl-CS"/>
        </w:rPr>
        <w:t xml:space="preserve"> </w:t>
      </w:r>
      <w:r w:rsidRPr="00CE284A">
        <w:rPr>
          <w:rFonts w:ascii="Times New Roman" w:hAnsi="Times New Roman" w:cs="Times New Roman"/>
          <w:sz w:val="24"/>
          <w:szCs w:val="24"/>
          <w:lang w:val="sr-Cyrl-CS"/>
        </w:rPr>
        <w:t xml:space="preserve">и 2013. годину због тога што су та средства потрошена. </w:t>
      </w:r>
      <w:r>
        <w:rPr>
          <w:rFonts w:ascii="Times New Roman" w:hAnsi="Times New Roman" w:cs="Times New Roman"/>
          <w:sz w:val="24"/>
          <w:szCs w:val="24"/>
          <w:lang w:val="sr-Cyrl-CS"/>
        </w:rPr>
        <w:t xml:space="preserve">                             </w:t>
      </w:r>
      <w:r w:rsidRPr="00CE284A">
        <w:rPr>
          <w:rFonts w:ascii="Times New Roman" w:hAnsi="Times New Roman" w:cs="Times New Roman"/>
          <w:sz w:val="24"/>
          <w:szCs w:val="24"/>
          <w:lang w:val="sr-Cyrl-CS"/>
        </w:rPr>
        <w:t xml:space="preserve">Повраћај средстава би теретио текућу годину што, нити је у складу са буџетским принципом финансирања, нити може остати без последица по текуће пословање и снабдевање лековима. Повраћај средстава по основу добијених бонитета апотека од добављача имао би смисла у случају редовног измирења обавеза од стране РФЗО. Повраћај средстава имао би </w:t>
      </w:r>
      <w:r w:rsidRPr="00CE284A">
        <w:rPr>
          <w:rFonts w:ascii="Times New Roman" w:hAnsi="Times New Roman" w:cs="Times New Roman"/>
          <w:sz w:val="24"/>
          <w:szCs w:val="24"/>
        </w:rPr>
        <w:t>с</w:t>
      </w:r>
      <w:r w:rsidRPr="00CE284A">
        <w:rPr>
          <w:rFonts w:ascii="Times New Roman" w:hAnsi="Times New Roman" w:cs="Times New Roman"/>
          <w:sz w:val="24"/>
          <w:szCs w:val="24"/>
          <w:lang w:val="sr-Cyrl-CS"/>
        </w:rPr>
        <w:t>мисла само у текућој буџетској години и плаћања лекова и приватним и државним апотекама по истим ценама. Овако, апотеке у сеоским срединама, због пада промета услед нездраве конкуренције приватних апотека, долазе у ситуацију да од марже не могу да зараде ни за своје плате. Уколико држава не заштити такве апотеке  оне ће се временом угасити.</w:t>
      </w:r>
    </w:p>
    <w:p w:rsidR="002872CE" w:rsidRPr="00CF1432" w:rsidRDefault="002872CE" w:rsidP="002872CE">
      <w:pPr>
        <w:spacing w:line="20" w:lineRule="atLeast"/>
        <w:ind w:firstLine="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6. </w:t>
      </w:r>
      <w:r>
        <w:rPr>
          <w:rFonts w:ascii="Times New Roman" w:hAnsi="Times New Roman" w:cs="Times New Roman"/>
          <w:sz w:val="24"/>
          <w:szCs w:val="24"/>
          <w:lang w:val="sr-Cyrl-CS"/>
        </w:rPr>
        <w:tab/>
      </w:r>
      <w:r w:rsidRPr="00CF1432">
        <w:rPr>
          <w:rFonts w:ascii="Times New Roman" w:hAnsi="Times New Roman" w:cs="Times New Roman"/>
          <w:sz w:val="24"/>
          <w:szCs w:val="24"/>
          <w:lang w:val="sr-Cyrl-CS"/>
        </w:rPr>
        <w:t>Закључке доставити Управном одбору Коморе на усвајање.</w:t>
      </w:r>
    </w:p>
    <w:p w:rsidR="002872CE" w:rsidRPr="007C5212" w:rsidRDefault="002872CE" w:rsidP="002872CE">
      <w:pPr>
        <w:spacing w:after="200" w:line="276" w:lineRule="auto"/>
        <w:jc w:val="both"/>
        <w:rPr>
          <w:rFonts w:ascii="Times New Roman" w:hAnsi="Times New Roman" w:cs="Times New Roman"/>
          <w:b/>
          <w:sz w:val="10"/>
          <w:szCs w:val="10"/>
          <w:lang w:val="sr-Cyrl-CS"/>
        </w:rPr>
      </w:pPr>
    </w:p>
    <w:p w:rsidR="002872CE" w:rsidRDefault="002872CE" w:rsidP="002872CE">
      <w:pPr>
        <w:spacing w:after="200" w:line="276" w:lineRule="auto"/>
        <w:jc w:val="both"/>
        <w:rPr>
          <w:rFonts w:ascii="Times New Roman" w:hAnsi="Times New Roman" w:cs="Times New Roman"/>
          <w:b/>
          <w:sz w:val="24"/>
          <w:szCs w:val="24"/>
          <w:lang w:val="sr-Cyrl-CS"/>
        </w:rPr>
      </w:pPr>
    </w:p>
    <w:p w:rsidR="002872CE" w:rsidRDefault="002872CE" w:rsidP="002872CE">
      <w:pPr>
        <w:spacing w:after="200" w:line="276" w:lineRule="auto"/>
        <w:jc w:val="both"/>
        <w:rPr>
          <w:rFonts w:ascii="Times New Roman" w:hAnsi="Times New Roman" w:cs="Times New Roman"/>
          <w:b/>
          <w:sz w:val="24"/>
          <w:szCs w:val="24"/>
          <w:lang w:val="sr-Cyrl-CS"/>
        </w:rPr>
      </w:pPr>
    </w:p>
    <w:p w:rsidR="002872CE" w:rsidRDefault="002872CE" w:rsidP="002872CE">
      <w:pPr>
        <w:spacing w:after="200" w:line="276" w:lineRule="auto"/>
        <w:jc w:val="both"/>
        <w:rPr>
          <w:rFonts w:ascii="Times New Roman" w:hAnsi="Times New Roman" w:cs="Times New Roman"/>
          <w:sz w:val="24"/>
          <w:szCs w:val="24"/>
          <w:lang w:val="sr-Cyrl-CS"/>
        </w:rPr>
      </w:pPr>
      <w:r>
        <w:rPr>
          <w:rFonts w:ascii="Times New Roman" w:hAnsi="Times New Roman" w:cs="Times New Roman"/>
          <w:b/>
          <w:sz w:val="24"/>
          <w:szCs w:val="24"/>
          <w:lang w:val="sr-Cyrl-CS"/>
        </w:rPr>
        <w:lastRenderedPageBreak/>
        <w:t>Комисија</w:t>
      </w:r>
      <w:r w:rsidRPr="00BC111E">
        <w:rPr>
          <w:rFonts w:ascii="Times New Roman" w:hAnsi="Times New Roman" w:cs="Times New Roman"/>
          <w:b/>
          <w:sz w:val="24"/>
          <w:szCs w:val="24"/>
          <w:lang w:val="sr-Cyrl-CS"/>
        </w:rPr>
        <w:t xml:space="preserve"> за правна и економско-финансијска питања </w:t>
      </w:r>
      <w:r w:rsidRPr="00817423">
        <w:rPr>
          <w:rFonts w:ascii="Times New Roman" w:hAnsi="Times New Roman" w:cs="Times New Roman"/>
          <w:sz w:val="24"/>
          <w:szCs w:val="24"/>
          <w:lang w:val="sr-Cyrl-CS"/>
        </w:rPr>
        <w:t>од</w:t>
      </w:r>
      <w:r>
        <w:rPr>
          <w:rFonts w:ascii="Times New Roman" w:hAnsi="Times New Roman" w:cs="Times New Roman"/>
          <w:sz w:val="24"/>
          <w:szCs w:val="24"/>
          <w:lang w:val="sr-Cyrl-CS"/>
        </w:rPr>
        <w:t>ржала је у 2014. године две седнице.</w:t>
      </w:r>
    </w:p>
    <w:p w:rsidR="002872CE" w:rsidRDefault="002872CE" w:rsidP="002872CE">
      <w:pPr>
        <w:spacing w:after="200"/>
        <w:jc w:val="both"/>
        <w:rPr>
          <w:rFonts w:ascii="Times New Roman" w:hAnsi="Times New Roman" w:cs="Times New Roman"/>
          <w:sz w:val="24"/>
          <w:szCs w:val="24"/>
        </w:rPr>
      </w:pPr>
      <w:r>
        <w:rPr>
          <w:rFonts w:ascii="Times New Roman" w:hAnsi="Times New Roman" w:cs="Times New Roman"/>
          <w:sz w:val="24"/>
          <w:szCs w:val="24"/>
          <w:lang w:val="sr-Cyrl-CS"/>
        </w:rPr>
        <w:t xml:space="preserve">На седници ове комисије, одржаној </w:t>
      </w:r>
      <w:r w:rsidRPr="002F4BC4">
        <w:rPr>
          <w:rFonts w:ascii="Times New Roman" w:hAnsi="Times New Roman" w:cs="Times New Roman"/>
          <w:b/>
          <w:sz w:val="24"/>
          <w:szCs w:val="24"/>
          <w:lang w:val="sr-Cyrl-CS"/>
        </w:rPr>
        <w:t>24.04.2014.</w:t>
      </w:r>
      <w:r>
        <w:rPr>
          <w:rFonts w:ascii="Times New Roman" w:hAnsi="Times New Roman" w:cs="Times New Roman"/>
          <w:sz w:val="24"/>
          <w:szCs w:val="24"/>
          <w:lang w:val="sr-Cyrl-CS"/>
        </w:rPr>
        <w:t xml:space="preserve"> године, </w:t>
      </w:r>
      <w:r w:rsidRPr="00817423">
        <w:rPr>
          <w:rFonts w:ascii="Times New Roman" w:hAnsi="Times New Roman" w:cs="Times New Roman"/>
          <w:sz w:val="24"/>
          <w:szCs w:val="24"/>
        </w:rPr>
        <w:t>разматра</w:t>
      </w:r>
      <w:r>
        <w:rPr>
          <w:rFonts w:ascii="Times New Roman" w:hAnsi="Times New Roman" w:cs="Times New Roman"/>
          <w:sz w:val="24"/>
          <w:szCs w:val="24"/>
        </w:rPr>
        <w:t>јући Информацију</w:t>
      </w:r>
      <w:r w:rsidRPr="00817423">
        <w:rPr>
          <w:rFonts w:ascii="Times New Roman" w:hAnsi="Times New Roman" w:cs="Times New Roman"/>
          <w:sz w:val="24"/>
          <w:szCs w:val="24"/>
        </w:rPr>
        <w:t xml:space="preserve"> по коначном обрачуну припадајуће накнаде здравственим установама из Плана мреже за 2013.</w:t>
      </w:r>
      <w:r>
        <w:rPr>
          <w:rFonts w:ascii="Times New Roman" w:hAnsi="Times New Roman" w:cs="Times New Roman"/>
          <w:sz w:val="24"/>
          <w:szCs w:val="24"/>
        </w:rPr>
        <w:t xml:space="preserve"> </w:t>
      </w:r>
      <w:proofErr w:type="gramStart"/>
      <w:r>
        <w:rPr>
          <w:rFonts w:ascii="Times New Roman" w:hAnsi="Times New Roman" w:cs="Times New Roman"/>
          <w:sz w:val="24"/>
          <w:szCs w:val="24"/>
        </w:rPr>
        <w:t>г</w:t>
      </w:r>
      <w:r w:rsidRPr="00817423">
        <w:rPr>
          <w:rFonts w:ascii="Times New Roman" w:hAnsi="Times New Roman" w:cs="Times New Roman"/>
          <w:sz w:val="24"/>
          <w:szCs w:val="24"/>
        </w:rPr>
        <w:t>одину</w:t>
      </w:r>
      <w:proofErr w:type="gramEnd"/>
      <w:r>
        <w:rPr>
          <w:rFonts w:ascii="Times New Roman" w:hAnsi="Times New Roman" w:cs="Times New Roman"/>
          <w:sz w:val="24"/>
          <w:szCs w:val="24"/>
        </w:rPr>
        <w:t>, коју је сачинила</w:t>
      </w:r>
      <w:r w:rsidRPr="00817423">
        <w:rPr>
          <w:rFonts w:ascii="Times New Roman" w:hAnsi="Times New Roman" w:cs="Times New Roman"/>
          <w:sz w:val="24"/>
          <w:szCs w:val="24"/>
        </w:rPr>
        <w:t xml:space="preserve"> Стручна служ</w:t>
      </w:r>
      <w:r>
        <w:rPr>
          <w:rFonts w:ascii="Times New Roman" w:hAnsi="Times New Roman" w:cs="Times New Roman"/>
          <w:sz w:val="24"/>
          <w:szCs w:val="24"/>
        </w:rPr>
        <w:t>ба Коморе здравствених установа</w:t>
      </w:r>
      <w:r w:rsidRPr="00817423">
        <w:rPr>
          <w:rFonts w:ascii="Times New Roman" w:hAnsi="Times New Roman" w:cs="Times New Roman"/>
          <w:sz w:val="24"/>
          <w:szCs w:val="24"/>
        </w:rPr>
        <w:t xml:space="preserve"> на основу података добијених од Републичког фонда за здравствено осигурање, </w:t>
      </w:r>
      <w:r>
        <w:rPr>
          <w:rFonts w:ascii="Times New Roman" w:hAnsi="Times New Roman" w:cs="Times New Roman"/>
          <w:sz w:val="24"/>
          <w:szCs w:val="24"/>
        </w:rPr>
        <w:t xml:space="preserve">чланови комисије су нагласили </w:t>
      </w:r>
      <w:r w:rsidRPr="00817423">
        <w:rPr>
          <w:rFonts w:ascii="Times New Roman" w:hAnsi="Times New Roman" w:cs="Times New Roman"/>
          <w:sz w:val="24"/>
          <w:szCs w:val="24"/>
        </w:rPr>
        <w:t>да треба инсистирати на обрачунском принципу и признавању обавеза из претх</w:t>
      </w:r>
      <w:r>
        <w:rPr>
          <w:rFonts w:ascii="Times New Roman" w:hAnsi="Times New Roman" w:cs="Times New Roman"/>
          <w:sz w:val="24"/>
          <w:szCs w:val="24"/>
        </w:rPr>
        <w:t xml:space="preserve">одног периода и истакли значај </w:t>
      </w:r>
      <w:r w:rsidRPr="00817423">
        <w:rPr>
          <w:rFonts w:ascii="Times New Roman" w:hAnsi="Times New Roman" w:cs="Times New Roman"/>
          <w:sz w:val="24"/>
          <w:szCs w:val="24"/>
        </w:rPr>
        <w:t>однос</w:t>
      </w:r>
      <w:r>
        <w:rPr>
          <w:rFonts w:ascii="Times New Roman" w:hAnsi="Times New Roman" w:cs="Times New Roman"/>
          <w:sz w:val="24"/>
          <w:szCs w:val="24"/>
        </w:rPr>
        <w:t>а на релацији: оснивач -</w:t>
      </w:r>
      <w:r w:rsidRPr="00817423">
        <w:rPr>
          <w:rFonts w:ascii="Times New Roman" w:hAnsi="Times New Roman" w:cs="Times New Roman"/>
          <w:sz w:val="24"/>
          <w:szCs w:val="24"/>
        </w:rPr>
        <w:t xml:space="preserve"> Министарство здрављ</w:t>
      </w:r>
      <w:r>
        <w:rPr>
          <w:rFonts w:ascii="Times New Roman" w:hAnsi="Times New Roman" w:cs="Times New Roman"/>
          <w:sz w:val="24"/>
          <w:szCs w:val="24"/>
        </w:rPr>
        <w:t xml:space="preserve">а - </w:t>
      </w:r>
      <w:r w:rsidRPr="00817423">
        <w:rPr>
          <w:rFonts w:ascii="Times New Roman" w:hAnsi="Times New Roman" w:cs="Times New Roman"/>
          <w:sz w:val="24"/>
          <w:szCs w:val="24"/>
        </w:rPr>
        <w:t xml:space="preserve">Републички фонд за здравствено осигурање. </w:t>
      </w:r>
    </w:p>
    <w:p w:rsidR="002872CE" w:rsidRPr="00731381" w:rsidRDefault="002872CE" w:rsidP="002872CE">
      <w:pPr>
        <w:jc w:val="both"/>
        <w:rPr>
          <w:rFonts w:ascii="Times New Roman" w:hAnsi="Times New Roman" w:cs="Times New Roman"/>
          <w:sz w:val="24"/>
          <w:szCs w:val="24"/>
        </w:rPr>
      </w:pPr>
      <w:r>
        <w:rPr>
          <w:rFonts w:ascii="Times New Roman" w:hAnsi="Times New Roman" w:cs="Times New Roman"/>
          <w:sz w:val="24"/>
          <w:szCs w:val="24"/>
        </w:rPr>
        <w:t>П</w:t>
      </w:r>
      <w:r w:rsidRPr="00817423">
        <w:rPr>
          <w:rFonts w:ascii="Times New Roman" w:hAnsi="Times New Roman" w:cs="Times New Roman"/>
          <w:sz w:val="24"/>
          <w:szCs w:val="24"/>
        </w:rPr>
        <w:t>итањ</w:t>
      </w:r>
      <w:r>
        <w:rPr>
          <w:rFonts w:ascii="Times New Roman" w:hAnsi="Times New Roman" w:cs="Times New Roman"/>
          <w:sz w:val="24"/>
          <w:szCs w:val="24"/>
        </w:rPr>
        <w:t>е</w:t>
      </w:r>
      <w:r w:rsidRPr="00817423">
        <w:rPr>
          <w:rFonts w:ascii="Times New Roman" w:hAnsi="Times New Roman" w:cs="Times New Roman"/>
          <w:sz w:val="24"/>
          <w:szCs w:val="24"/>
        </w:rPr>
        <w:t xml:space="preserve"> текуће</w:t>
      </w:r>
      <w:r>
        <w:rPr>
          <w:rFonts w:ascii="Times New Roman" w:hAnsi="Times New Roman" w:cs="Times New Roman"/>
          <w:sz w:val="24"/>
          <w:szCs w:val="24"/>
        </w:rPr>
        <w:t>г</w:t>
      </w:r>
      <w:r w:rsidRPr="00817423">
        <w:rPr>
          <w:rFonts w:ascii="Times New Roman" w:hAnsi="Times New Roman" w:cs="Times New Roman"/>
          <w:sz w:val="24"/>
          <w:szCs w:val="24"/>
        </w:rPr>
        <w:t xml:space="preserve"> и инвестиционо</w:t>
      </w:r>
      <w:r>
        <w:rPr>
          <w:rFonts w:ascii="Times New Roman" w:hAnsi="Times New Roman" w:cs="Times New Roman"/>
          <w:sz w:val="24"/>
          <w:szCs w:val="24"/>
        </w:rPr>
        <w:t>г</w:t>
      </w:r>
      <w:r w:rsidRPr="00817423">
        <w:rPr>
          <w:rFonts w:ascii="Times New Roman" w:hAnsi="Times New Roman" w:cs="Times New Roman"/>
          <w:sz w:val="24"/>
          <w:szCs w:val="24"/>
        </w:rPr>
        <w:t xml:space="preserve"> одржавањ</w:t>
      </w:r>
      <w:r>
        <w:rPr>
          <w:rFonts w:ascii="Times New Roman" w:hAnsi="Times New Roman" w:cs="Times New Roman"/>
          <w:sz w:val="24"/>
          <w:szCs w:val="24"/>
        </w:rPr>
        <w:t>а</w:t>
      </w:r>
      <w:r w:rsidRPr="00817423">
        <w:rPr>
          <w:rFonts w:ascii="Times New Roman" w:hAnsi="Times New Roman" w:cs="Times New Roman"/>
          <w:sz w:val="24"/>
          <w:szCs w:val="24"/>
        </w:rPr>
        <w:t xml:space="preserve"> здравствених установа</w:t>
      </w:r>
      <w:r>
        <w:rPr>
          <w:rFonts w:ascii="Times New Roman" w:hAnsi="Times New Roman" w:cs="Times New Roman"/>
          <w:sz w:val="24"/>
          <w:szCs w:val="24"/>
        </w:rPr>
        <w:t xml:space="preserve">, по </w:t>
      </w:r>
      <w:proofErr w:type="gramStart"/>
      <w:r>
        <w:rPr>
          <w:rFonts w:ascii="Times New Roman" w:hAnsi="Times New Roman" w:cs="Times New Roman"/>
          <w:sz w:val="24"/>
          <w:szCs w:val="24"/>
        </w:rPr>
        <w:t xml:space="preserve">мишљењу </w:t>
      </w:r>
      <w:r w:rsidRPr="00817423">
        <w:rPr>
          <w:rFonts w:ascii="Times New Roman" w:hAnsi="Times New Roman" w:cs="Times New Roman"/>
          <w:sz w:val="24"/>
          <w:szCs w:val="24"/>
        </w:rPr>
        <w:t xml:space="preserve"> чланов</w:t>
      </w:r>
      <w:r>
        <w:rPr>
          <w:rFonts w:ascii="Times New Roman" w:hAnsi="Times New Roman" w:cs="Times New Roman"/>
          <w:sz w:val="24"/>
          <w:szCs w:val="24"/>
        </w:rPr>
        <w:t>а</w:t>
      </w:r>
      <w:proofErr w:type="gramEnd"/>
      <w:r w:rsidRPr="00817423">
        <w:rPr>
          <w:rFonts w:ascii="Times New Roman" w:hAnsi="Times New Roman" w:cs="Times New Roman"/>
          <w:sz w:val="24"/>
          <w:szCs w:val="24"/>
        </w:rPr>
        <w:t xml:space="preserve"> Комисије</w:t>
      </w:r>
      <w:r>
        <w:rPr>
          <w:rFonts w:ascii="Times New Roman" w:hAnsi="Times New Roman" w:cs="Times New Roman"/>
          <w:sz w:val="24"/>
          <w:szCs w:val="24"/>
        </w:rPr>
        <w:t>,</w:t>
      </w:r>
      <w:r w:rsidRPr="00817423">
        <w:rPr>
          <w:rFonts w:ascii="Times New Roman" w:hAnsi="Times New Roman" w:cs="Times New Roman"/>
          <w:sz w:val="24"/>
          <w:szCs w:val="24"/>
        </w:rPr>
        <w:t xml:space="preserve"> је актуелан проблем, који у пракси није добро решен. </w:t>
      </w:r>
      <w:proofErr w:type="gramStart"/>
      <w:r>
        <w:rPr>
          <w:rFonts w:ascii="Times New Roman" w:hAnsi="Times New Roman" w:cs="Times New Roman"/>
          <w:sz w:val="24"/>
          <w:szCs w:val="24"/>
        </w:rPr>
        <w:t>И</w:t>
      </w:r>
      <w:r w:rsidRPr="00817423">
        <w:rPr>
          <w:rFonts w:ascii="Times New Roman" w:hAnsi="Times New Roman" w:cs="Times New Roman"/>
          <w:sz w:val="24"/>
          <w:szCs w:val="24"/>
        </w:rPr>
        <w:t>нвестиционо одржавањ</w:t>
      </w:r>
      <w:r>
        <w:rPr>
          <w:rFonts w:ascii="Times New Roman" w:hAnsi="Times New Roman" w:cs="Times New Roman"/>
          <w:sz w:val="24"/>
          <w:szCs w:val="24"/>
        </w:rPr>
        <w:t xml:space="preserve">е </w:t>
      </w:r>
      <w:r w:rsidRPr="00817423">
        <w:rPr>
          <w:rFonts w:ascii="Times New Roman" w:hAnsi="Times New Roman" w:cs="Times New Roman"/>
          <w:sz w:val="24"/>
          <w:szCs w:val="24"/>
        </w:rPr>
        <w:t>треба да иде на терет оснивача</w:t>
      </w:r>
      <w:r>
        <w:rPr>
          <w:rFonts w:ascii="Times New Roman" w:hAnsi="Times New Roman" w:cs="Times New Roman"/>
          <w:sz w:val="24"/>
          <w:szCs w:val="24"/>
        </w:rPr>
        <w:t>.</w:t>
      </w:r>
      <w:proofErr w:type="gramEnd"/>
      <w:r w:rsidRPr="00817423">
        <w:rPr>
          <w:rFonts w:ascii="Times New Roman" w:hAnsi="Times New Roman" w:cs="Times New Roman"/>
          <w:sz w:val="24"/>
          <w:szCs w:val="24"/>
        </w:rPr>
        <w:t xml:space="preserve"> </w:t>
      </w:r>
      <w:r>
        <w:rPr>
          <w:rFonts w:ascii="Times New Roman" w:hAnsi="Times New Roman" w:cs="Times New Roman"/>
          <w:sz w:val="24"/>
          <w:szCs w:val="24"/>
        </w:rPr>
        <w:t>Код</w:t>
      </w:r>
      <w:r w:rsidRPr="00817423">
        <w:rPr>
          <w:rFonts w:ascii="Times New Roman" w:hAnsi="Times New Roman" w:cs="Times New Roman"/>
          <w:sz w:val="24"/>
          <w:szCs w:val="24"/>
        </w:rPr>
        <w:t xml:space="preserve"> апотек</w:t>
      </w:r>
      <w:r>
        <w:rPr>
          <w:rFonts w:ascii="Times New Roman" w:hAnsi="Times New Roman" w:cs="Times New Roman"/>
          <w:sz w:val="24"/>
          <w:szCs w:val="24"/>
        </w:rPr>
        <w:t>а</w:t>
      </w:r>
      <w:r w:rsidRPr="00817423">
        <w:rPr>
          <w:rFonts w:ascii="Times New Roman" w:hAnsi="Times New Roman" w:cs="Times New Roman"/>
          <w:sz w:val="24"/>
          <w:szCs w:val="24"/>
        </w:rPr>
        <w:t>, остао је нерешен проблем бонитета, за шта се чека закључак Владе. Приметан је и неравноправан поло</w:t>
      </w:r>
      <w:r>
        <w:rPr>
          <w:rFonts w:ascii="Times New Roman" w:hAnsi="Times New Roman" w:cs="Times New Roman"/>
          <w:sz w:val="24"/>
          <w:szCs w:val="24"/>
        </w:rPr>
        <w:t xml:space="preserve">жај државних </w:t>
      </w:r>
      <w:proofErr w:type="gramStart"/>
      <w:r>
        <w:rPr>
          <w:rFonts w:ascii="Times New Roman" w:hAnsi="Times New Roman" w:cs="Times New Roman"/>
          <w:sz w:val="24"/>
          <w:szCs w:val="24"/>
        </w:rPr>
        <w:t>и  приватних</w:t>
      </w:r>
      <w:proofErr w:type="gramEnd"/>
      <w:r>
        <w:rPr>
          <w:rFonts w:ascii="Times New Roman" w:hAnsi="Times New Roman" w:cs="Times New Roman"/>
          <w:sz w:val="24"/>
          <w:szCs w:val="24"/>
        </w:rPr>
        <w:t xml:space="preserve"> апотека.</w:t>
      </w:r>
      <w:r w:rsidRPr="00817423">
        <w:rPr>
          <w:rFonts w:ascii="Times New Roman" w:hAnsi="Times New Roman" w:cs="Times New Roman"/>
          <w:sz w:val="24"/>
          <w:szCs w:val="24"/>
        </w:rPr>
        <w:t xml:space="preserve"> </w:t>
      </w:r>
      <w:r>
        <w:rPr>
          <w:rFonts w:ascii="Times New Roman" w:hAnsi="Times New Roman" w:cs="Times New Roman"/>
          <w:sz w:val="24"/>
          <w:szCs w:val="24"/>
        </w:rPr>
        <w:t>П</w:t>
      </w:r>
      <w:r w:rsidRPr="00817423">
        <w:rPr>
          <w:rFonts w:ascii="Times New Roman" w:hAnsi="Times New Roman" w:cs="Times New Roman"/>
          <w:sz w:val="24"/>
          <w:szCs w:val="24"/>
        </w:rPr>
        <w:t xml:space="preserve">озитивно је што </w:t>
      </w:r>
      <w:proofErr w:type="gramStart"/>
      <w:r w:rsidRPr="00817423">
        <w:rPr>
          <w:rFonts w:ascii="Times New Roman" w:hAnsi="Times New Roman" w:cs="Times New Roman"/>
          <w:sz w:val="24"/>
          <w:szCs w:val="24"/>
        </w:rPr>
        <w:t xml:space="preserve">су </w:t>
      </w:r>
      <w:r>
        <w:rPr>
          <w:rFonts w:ascii="Times New Roman" w:hAnsi="Times New Roman" w:cs="Times New Roman"/>
          <w:sz w:val="24"/>
          <w:szCs w:val="24"/>
        </w:rPr>
        <w:t xml:space="preserve"> </w:t>
      </w:r>
      <w:r w:rsidRPr="00817423">
        <w:rPr>
          <w:rFonts w:ascii="Times New Roman" w:hAnsi="Times New Roman" w:cs="Times New Roman"/>
          <w:sz w:val="24"/>
          <w:szCs w:val="24"/>
        </w:rPr>
        <w:t>смањени</w:t>
      </w:r>
      <w:proofErr w:type="gramEnd"/>
      <w:r>
        <w:rPr>
          <w:rFonts w:ascii="Times New Roman" w:hAnsi="Times New Roman" w:cs="Times New Roman"/>
          <w:sz w:val="24"/>
          <w:szCs w:val="24"/>
        </w:rPr>
        <w:t xml:space="preserve"> </w:t>
      </w:r>
      <w:r w:rsidRPr="00817423">
        <w:rPr>
          <w:rFonts w:ascii="Times New Roman" w:hAnsi="Times New Roman" w:cs="Times New Roman"/>
          <w:sz w:val="24"/>
          <w:szCs w:val="24"/>
        </w:rPr>
        <w:t xml:space="preserve"> дугови </w:t>
      </w:r>
      <w:r>
        <w:rPr>
          <w:rFonts w:ascii="Times New Roman" w:hAnsi="Times New Roman" w:cs="Times New Roman"/>
          <w:sz w:val="24"/>
          <w:szCs w:val="24"/>
        </w:rPr>
        <w:t xml:space="preserve"> </w:t>
      </w:r>
      <w:r w:rsidRPr="00817423">
        <w:rPr>
          <w:rFonts w:ascii="Times New Roman" w:hAnsi="Times New Roman" w:cs="Times New Roman"/>
          <w:sz w:val="24"/>
          <w:szCs w:val="24"/>
        </w:rPr>
        <w:t xml:space="preserve">РФЗО </w:t>
      </w:r>
      <w:r>
        <w:rPr>
          <w:rFonts w:ascii="Times New Roman" w:hAnsi="Times New Roman" w:cs="Times New Roman"/>
          <w:sz w:val="24"/>
          <w:szCs w:val="24"/>
        </w:rPr>
        <w:t xml:space="preserve"> </w:t>
      </w:r>
      <w:r w:rsidRPr="00817423">
        <w:rPr>
          <w:rFonts w:ascii="Times New Roman" w:hAnsi="Times New Roman" w:cs="Times New Roman"/>
          <w:sz w:val="24"/>
          <w:szCs w:val="24"/>
        </w:rPr>
        <w:t>према апотекама.</w:t>
      </w:r>
      <w:r w:rsidRPr="00506977">
        <w:rPr>
          <w:rFonts w:ascii="Times New Roman" w:hAnsi="Times New Roman" w:cs="Times New Roman"/>
          <w:sz w:val="24"/>
          <w:szCs w:val="24"/>
        </w:rPr>
        <w:t xml:space="preserve"> </w:t>
      </w:r>
      <w:proofErr w:type="gramStart"/>
      <w:r>
        <w:rPr>
          <w:rFonts w:ascii="Times New Roman" w:hAnsi="Times New Roman" w:cs="Times New Roman"/>
          <w:sz w:val="24"/>
          <w:szCs w:val="24"/>
        </w:rPr>
        <w:t>Што се тиче</w:t>
      </w:r>
      <w:r w:rsidRPr="00817423">
        <w:rPr>
          <w:rFonts w:ascii="Times New Roman" w:hAnsi="Times New Roman" w:cs="Times New Roman"/>
          <w:sz w:val="24"/>
          <w:szCs w:val="24"/>
        </w:rPr>
        <w:t xml:space="preserve"> плата</w:t>
      </w:r>
      <w:r>
        <w:rPr>
          <w:rFonts w:ascii="Times New Roman" w:hAnsi="Times New Roman" w:cs="Times New Roman"/>
          <w:sz w:val="24"/>
          <w:szCs w:val="24"/>
        </w:rPr>
        <w:t>,</w:t>
      </w:r>
      <w:r w:rsidRPr="00817423">
        <w:rPr>
          <w:rFonts w:ascii="Times New Roman" w:hAnsi="Times New Roman" w:cs="Times New Roman"/>
          <w:sz w:val="24"/>
          <w:szCs w:val="24"/>
        </w:rPr>
        <w:t xml:space="preserve"> уочава се проблем финансирања алтернативне стручне спреме, што је контролом </w:t>
      </w:r>
      <w:r>
        <w:rPr>
          <w:rFonts w:ascii="Times New Roman" w:hAnsi="Times New Roman" w:cs="Times New Roman"/>
          <w:sz w:val="24"/>
          <w:szCs w:val="24"/>
        </w:rPr>
        <w:t>Републичког ф</w:t>
      </w:r>
      <w:r w:rsidRPr="00817423">
        <w:rPr>
          <w:rFonts w:ascii="Times New Roman" w:hAnsi="Times New Roman" w:cs="Times New Roman"/>
          <w:sz w:val="24"/>
          <w:szCs w:val="24"/>
        </w:rPr>
        <w:t>онда оспорено.</w:t>
      </w:r>
      <w:proofErr w:type="gramEnd"/>
      <w:r w:rsidRPr="00817423">
        <w:rPr>
          <w:rFonts w:ascii="Times New Roman" w:hAnsi="Times New Roman" w:cs="Times New Roman"/>
          <w:sz w:val="24"/>
          <w:szCs w:val="24"/>
        </w:rPr>
        <w:t xml:space="preserve"> </w:t>
      </w:r>
      <w:r>
        <w:rPr>
          <w:rFonts w:ascii="Times New Roman" w:hAnsi="Times New Roman" w:cs="Times New Roman"/>
          <w:sz w:val="24"/>
          <w:szCs w:val="24"/>
        </w:rPr>
        <w:t>К</w:t>
      </w:r>
      <w:r w:rsidRPr="00817423">
        <w:rPr>
          <w:rFonts w:ascii="Times New Roman" w:hAnsi="Times New Roman" w:cs="Times New Roman"/>
          <w:sz w:val="24"/>
          <w:szCs w:val="24"/>
        </w:rPr>
        <w:t>од примарне здравствене заштите хроничан проблем је</w:t>
      </w:r>
      <w:r>
        <w:rPr>
          <w:rFonts w:ascii="Times New Roman" w:hAnsi="Times New Roman" w:cs="Times New Roman"/>
          <w:sz w:val="24"/>
          <w:szCs w:val="24"/>
        </w:rPr>
        <w:t xml:space="preserve"> пракса</w:t>
      </w:r>
      <w:r w:rsidRPr="004D39DC">
        <w:rPr>
          <w:rFonts w:ascii="Times New Roman" w:hAnsi="Times New Roman" w:cs="Times New Roman"/>
          <w:sz w:val="24"/>
          <w:szCs w:val="24"/>
        </w:rPr>
        <w:t>:</w:t>
      </w:r>
      <w:r w:rsidRPr="00817423">
        <w:rPr>
          <w:rFonts w:ascii="Times New Roman" w:hAnsi="Times New Roman" w:cs="Times New Roman"/>
          <w:sz w:val="24"/>
          <w:szCs w:val="24"/>
        </w:rPr>
        <w:t xml:space="preserve"> више фактурисано – мање признато.</w:t>
      </w:r>
      <w:r w:rsidRPr="00A13F6E">
        <w:rPr>
          <w:rFonts w:ascii="Times New Roman" w:hAnsi="Times New Roman" w:cs="Times New Roman"/>
          <w:sz w:val="24"/>
          <w:szCs w:val="24"/>
        </w:rPr>
        <w:t xml:space="preserve"> </w:t>
      </w:r>
      <w:proofErr w:type="gramStart"/>
      <w:r>
        <w:rPr>
          <w:rFonts w:ascii="Times New Roman" w:hAnsi="Times New Roman" w:cs="Times New Roman"/>
          <w:sz w:val="24"/>
          <w:szCs w:val="24"/>
        </w:rPr>
        <w:t>П</w:t>
      </w:r>
      <w:r w:rsidRPr="00817423">
        <w:rPr>
          <w:rFonts w:ascii="Times New Roman" w:hAnsi="Times New Roman" w:cs="Times New Roman"/>
          <w:sz w:val="24"/>
          <w:szCs w:val="24"/>
        </w:rPr>
        <w:t xml:space="preserve">итање запошљавања инвалида </w:t>
      </w:r>
      <w:r>
        <w:rPr>
          <w:rFonts w:ascii="Times New Roman" w:hAnsi="Times New Roman" w:cs="Times New Roman"/>
          <w:sz w:val="24"/>
          <w:szCs w:val="24"/>
        </w:rPr>
        <w:t>н</w:t>
      </w:r>
      <w:r w:rsidRPr="00817423">
        <w:rPr>
          <w:rFonts w:ascii="Times New Roman" w:hAnsi="Times New Roman" w:cs="Times New Roman"/>
          <w:sz w:val="24"/>
          <w:szCs w:val="24"/>
        </w:rPr>
        <w:t>ије адекватно регулисано</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817423">
        <w:rPr>
          <w:rFonts w:ascii="Times New Roman" w:hAnsi="Times New Roman" w:cs="Times New Roman"/>
          <w:sz w:val="24"/>
          <w:szCs w:val="24"/>
        </w:rPr>
        <w:t>Код рехабилитационих центара постоји проблем непризнавања до уговореног износа фактурисаних услуга.</w:t>
      </w:r>
      <w:proofErr w:type="gramEnd"/>
      <w:r w:rsidRPr="00817423">
        <w:rPr>
          <w:rFonts w:ascii="Times New Roman" w:hAnsi="Times New Roman" w:cs="Times New Roman"/>
          <w:sz w:val="24"/>
          <w:szCs w:val="24"/>
        </w:rPr>
        <w:t xml:space="preserve"> </w:t>
      </w:r>
      <w:proofErr w:type="gramStart"/>
      <w:r>
        <w:rPr>
          <w:rFonts w:ascii="Times New Roman" w:hAnsi="Times New Roman" w:cs="Times New Roman"/>
          <w:sz w:val="24"/>
          <w:szCs w:val="24"/>
        </w:rPr>
        <w:t>Висок</w:t>
      </w:r>
      <w:r w:rsidRPr="00817423">
        <w:rPr>
          <w:rFonts w:ascii="Times New Roman" w:hAnsi="Times New Roman" w:cs="Times New Roman"/>
          <w:sz w:val="24"/>
          <w:szCs w:val="24"/>
        </w:rPr>
        <w:t xml:space="preserve"> је и ниво оспорења амбулантних услуга.</w:t>
      </w:r>
      <w:proofErr w:type="gramEnd"/>
      <w:r w:rsidRPr="00817423">
        <w:rPr>
          <w:rFonts w:ascii="Times New Roman" w:hAnsi="Times New Roman" w:cs="Times New Roman"/>
          <w:sz w:val="24"/>
          <w:szCs w:val="24"/>
        </w:rPr>
        <w:t xml:space="preserve"> Стопу инфлације треба методолошки </w:t>
      </w:r>
      <w:proofErr w:type="gramStart"/>
      <w:r w:rsidRPr="00817423">
        <w:rPr>
          <w:rFonts w:ascii="Times New Roman" w:hAnsi="Times New Roman" w:cs="Times New Roman"/>
          <w:sz w:val="24"/>
          <w:szCs w:val="24"/>
        </w:rPr>
        <w:t>пратити  и</w:t>
      </w:r>
      <w:proofErr w:type="gramEnd"/>
      <w:r w:rsidRPr="00817423">
        <w:rPr>
          <w:rFonts w:ascii="Times New Roman" w:hAnsi="Times New Roman" w:cs="Times New Roman"/>
          <w:sz w:val="24"/>
          <w:szCs w:val="24"/>
        </w:rPr>
        <w:t xml:space="preserve"> инсистирати на активностима које ће довести и до признавања трошкова из претходног периода. </w:t>
      </w:r>
    </w:p>
    <w:p w:rsidR="002872CE" w:rsidRPr="00817423" w:rsidRDefault="002872CE" w:rsidP="002872CE">
      <w:pPr>
        <w:jc w:val="both"/>
        <w:rPr>
          <w:rFonts w:ascii="Times New Roman" w:hAnsi="Times New Roman" w:cs="Times New Roman"/>
          <w:sz w:val="24"/>
          <w:szCs w:val="24"/>
        </w:rPr>
      </w:pPr>
      <w:proofErr w:type="gramStart"/>
      <w:r>
        <w:rPr>
          <w:rFonts w:ascii="Times New Roman" w:hAnsi="Times New Roman" w:cs="Times New Roman"/>
          <w:sz w:val="24"/>
          <w:szCs w:val="24"/>
        </w:rPr>
        <w:t>Закључујући расправу</w:t>
      </w:r>
      <w:r w:rsidRPr="00817423">
        <w:rPr>
          <w:rFonts w:ascii="Times New Roman" w:hAnsi="Times New Roman" w:cs="Times New Roman"/>
          <w:sz w:val="24"/>
          <w:szCs w:val="24"/>
        </w:rPr>
        <w:t xml:space="preserve"> о Информацији по коначном обрачуну припадајуће накнаде здравственим установама из Плана мреже за 2013.</w:t>
      </w:r>
      <w:proofErr w:type="gramEnd"/>
      <w:r w:rsidRPr="00817423">
        <w:rPr>
          <w:rFonts w:ascii="Times New Roman" w:hAnsi="Times New Roman" w:cs="Times New Roman"/>
          <w:sz w:val="24"/>
          <w:szCs w:val="24"/>
        </w:rPr>
        <w:t xml:space="preserve"> </w:t>
      </w:r>
      <w:proofErr w:type="gramStart"/>
      <w:r w:rsidRPr="00817423">
        <w:rPr>
          <w:rFonts w:ascii="Times New Roman" w:hAnsi="Times New Roman" w:cs="Times New Roman"/>
          <w:sz w:val="24"/>
          <w:szCs w:val="24"/>
        </w:rPr>
        <w:t>годину</w:t>
      </w:r>
      <w:proofErr w:type="gramEnd"/>
      <w:r w:rsidRPr="00817423">
        <w:rPr>
          <w:rFonts w:ascii="Times New Roman" w:hAnsi="Times New Roman" w:cs="Times New Roman"/>
          <w:sz w:val="24"/>
          <w:szCs w:val="24"/>
        </w:rPr>
        <w:t xml:space="preserve">, </w:t>
      </w:r>
      <w:r>
        <w:rPr>
          <w:rFonts w:ascii="Times New Roman" w:hAnsi="Times New Roman" w:cs="Times New Roman"/>
          <w:sz w:val="24"/>
          <w:szCs w:val="24"/>
          <w:lang w:val="sr-Cyrl-CS"/>
        </w:rPr>
        <w:t>Комисија</w:t>
      </w:r>
      <w:r w:rsidRPr="0020361B">
        <w:rPr>
          <w:rFonts w:ascii="Times New Roman" w:hAnsi="Times New Roman" w:cs="Times New Roman"/>
          <w:sz w:val="24"/>
          <w:szCs w:val="24"/>
          <w:lang w:val="sr-Cyrl-CS"/>
        </w:rPr>
        <w:t xml:space="preserve"> за правн</w:t>
      </w:r>
      <w:r>
        <w:rPr>
          <w:rFonts w:ascii="Times New Roman" w:hAnsi="Times New Roman" w:cs="Times New Roman"/>
          <w:sz w:val="24"/>
          <w:szCs w:val="24"/>
          <w:lang w:val="sr-Cyrl-CS"/>
        </w:rPr>
        <w:t>а</w:t>
      </w:r>
      <w:r w:rsidRPr="0020361B">
        <w:rPr>
          <w:rFonts w:ascii="Times New Roman" w:hAnsi="Times New Roman" w:cs="Times New Roman"/>
          <w:sz w:val="24"/>
          <w:szCs w:val="24"/>
          <w:lang w:val="sr-Cyrl-CS"/>
        </w:rPr>
        <w:t xml:space="preserve"> и економско-финансијск</w:t>
      </w:r>
      <w:r>
        <w:rPr>
          <w:rFonts w:ascii="Times New Roman" w:hAnsi="Times New Roman" w:cs="Times New Roman"/>
          <w:sz w:val="24"/>
          <w:szCs w:val="24"/>
          <w:lang w:val="sr-Cyrl-CS"/>
        </w:rPr>
        <w:t>а питања</w:t>
      </w:r>
      <w:r w:rsidRPr="00817423">
        <w:rPr>
          <w:rFonts w:ascii="Times New Roman" w:hAnsi="Times New Roman" w:cs="Times New Roman"/>
          <w:sz w:val="24"/>
          <w:szCs w:val="24"/>
        </w:rPr>
        <w:t xml:space="preserve"> усвојил</w:t>
      </w:r>
      <w:r>
        <w:rPr>
          <w:rFonts w:ascii="Times New Roman" w:hAnsi="Times New Roman" w:cs="Times New Roman"/>
          <w:sz w:val="24"/>
          <w:szCs w:val="24"/>
        </w:rPr>
        <w:t>а</w:t>
      </w:r>
      <w:r w:rsidRPr="00817423">
        <w:rPr>
          <w:rFonts w:ascii="Times New Roman" w:hAnsi="Times New Roman" w:cs="Times New Roman"/>
          <w:sz w:val="24"/>
          <w:szCs w:val="24"/>
        </w:rPr>
        <w:t xml:space="preserve"> </w:t>
      </w:r>
      <w:r>
        <w:rPr>
          <w:rFonts w:ascii="Times New Roman" w:hAnsi="Times New Roman" w:cs="Times New Roman"/>
          <w:sz w:val="24"/>
          <w:szCs w:val="24"/>
        </w:rPr>
        <w:t>је следеће</w:t>
      </w:r>
      <w:r w:rsidRPr="00817423">
        <w:rPr>
          <w:rFonts w:ascii="Times New Roman" w:hAnsi="Times New Roman" w:cs="Times New Roman"/>
          <w:sz w:val="24"/>
          <w:szCs w:val="24"/>
        </w:rPr>
        <w:t xml:space="preserve">: </w:t>
      </w:r>
    </w:p>
    <w:p w:rsidR="002872CE" w:rsidRPr="00817423" w:rsidRDefault="002872CE" w:rsidP="002872CE">
      <w:pPr>
        <w:ind w:firstLine="720"/>
        <w:jc w:val="both"/>
        <w:rPr>
          <w:rFonts w:ascii="Times New Roman" w:hAnsi="Times New Roman" w:cs="Times New Roman"/>
          <w:sz w:val="24"/>
          <w:szCs w:val="24"/>
        </w:rPr>
      </w:pPr>
    </w:p>
    <w:p w:rsidR="002872CE" w:rsidRPr="00817423" w:rsidRDefault="002872CE" w:rsidP="002872CE">
      <w:pPr>
        <w:jc w:val="center"/>
        <w:rPr>
          <w:rFonts w:ascii="Times New Roman" w:hAnsi="Times New Roman" w:cs="Times New Roman"/>
          <w:sz w:val="24"/>
          <w:szCs w:val="24"/>
          <w:lang w:val="sr-Cyrl-CS"/>
        </w:rPr>
      </w:pPr>
      <w:r w:rsidRPr="00817423">
        <w:rPr>
          <w:rFonts w:ascii="Times New Roman" w:hAnsi="Times New Roman" w:cs="Times New Roman"/>
          <w:sz w:val="24"/>
          <w:szCs w:val="24"/>
          <w:lang w:val="sr-Cyrl-CS"/>
        </w:rPr>
        <w:t xml:space="preserve">З А К Љ У Ч </w:t>
      </w:r>
      <w:r>
        <w:rPr>
          <w:rFonts w:ascii="Times New Roman" w:hAnsi="Times New Roman" w:cs="Times New Roman"/>
          <w:sz w:val="24"/>
          <w:szCs w:val="24"/>
          <w:lang w:val="sr-Cyrl-CS"/>
        </w:rPr>
        <w:t>К</w:t>
      </w:r>
      <w:r w:rsidRPr="0081742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Е</w:t>
      </w:r>
    </w:p>
    <w:p w:rsidR="002872CE" w:rsidRPr="0093392D" w:rsidRDefault="002872CE" w:rsidP="002872CE">
      <w:pPr>
        <w:jc w:val="center"/>
        <w:rPr>
          <w:rFonts w:ascii="Times New Roman" w:hAnsi="Times New Roman" w:cs="Times New Roman"/>
          <w:sz w:val="24"/>
          <w:szCs w:val="24"/>
          <w:lang w:val="sr-Cyrl-CS"/>
        </w:rPr>
      </w:pPr>
    </w:p>
    <w:p w:rsidR="002872CE" w:rsidRPr="0093392D" w:rsidRDefault="002872CE" w:rsidP="002872CE">
      <w:pPr>
        <w:pStyle w:val="ListParagraph"/>
        <w:numPr>
          <w:ilvl w:val="0"/>
          <w:numId w:val="18"/>
        </w:numPr>
        <w:jc w:val="both"/>
        <w:rPr>
          <w:rFonts w:ascii="Times New Roman" w:hAnsi="Times New Roman" w:cs="Times New Roman"/>
          <w:sz w:val="24"/>
          <w:szCs w:val="24"/>
          <w:lang w:val="sr-Cyrl-CS"/>
        </w:rPr>
      </w:pPr>
      <w:r w:rsidRPr="0093392D">
        <w:rPr>
          <w:rFonts w:ascii="Times New Roman" w:hAnsi="Times New Roman" w:cs="Times New Roman"/>
          <w:sz w:val="24"/>
          <w:szCs w:val="24"/>
          <w:lang w:val="sr-Cyrl-CS"/>
        </w:rPr>
        <w:t xml:space="preserve">Потребно је изменити методологију тзв. коначног обрачуна, који није прилагођен рачуноводственим прописима. То је једна системска ствар, која за последицу има нерешено питање финансирања обавеза из претходног периода. </w:t>
      </w:r>
    </w:p>
    <w:p w:rsidR="002872CE" w:rsidRPr="0093392D" w:rsidRDefault="002872CE" w:rsidP="002872CE">
      <w:pPr>
        <w:pStyle w:val="ListParagraph"/>
        <w:numPr>
          <w:ilvl w:val="0"/>
          <w:numId w:val="18"/>
        </w:numPr>
        <w:jc w:val="both"/>
        <w:rPr>
          <w:rFonts w:ascii="Times New Roman" w:hAnsi="Times New Roman" w:cs="Times New Roman"/>
          <w:sz w:val="24"/>
          <w:szCs w:val="24"/>
          <w:lang w:val="sr-Cyrl-CS"/>
        </w:rPr>
      </w:pPr>
      <w:r w:rsidRPr="0093392D">
        <w:rPr>
          <w:rFonts w:ascii="Times New Roman" w:hAnsi="Times New Roman" w:cs="Times New Roman"/>
          <w:sz w:val="24"/>
          <w:szCs w:val="24"/>
          <w:lang w:val="sr-Cyrl-CS"/>
        </w:rPr>
        <w:t xml:space="preserve">Проблем је финансирање и обавеза које нису ушле у јавни дуг, а које по правилу иду на терет сопствених прихода, што захтева измене Закона о буџетском систему. </w:t>
      </w:r>
    </w:p>
    <w:p w:rsidR="002872CE" w:rsidRPr="0093392D" w:rsidRDefault="002872CE" w:rsidP="002872CE">
      <w:pPr>
        <w:pStyle w:val="ListParagraph"/>
        <w:numPr>
          <w:ilvl w:val="0"/>
          <w:numId w:val="18"/>
        </w:numPr>
        <w:jc w:val="both"/>
        <w:rPr>
          <w:rFonts w:ascii="Times New Roman" w:hAnsi="Times New Roman" w:cs="Times New Roman"/>
          <w:sz w:val="24"/>
          <w:szCs w:val="24"/>
          <w:lang w:val="sr-Cyrl-CS"/>
        </w:rPr>
      </w:pPr>
      <w:r w:rsidRPr="0093392D">
        <w:rPr>
          <w:rFonts w:ascii="Times New Roman" w:hAnsi="Times New Roman" w:cs="Times New Roman"/>
          <w:sz w:val="24"/>
          <w:szCs w:val="24"/>
          <w:lang w:val="sr-Cyrl-CS"/>
        </w:rPr>
        <w:t>Постоји несклад на релацији инвестиционо – текуће одржавање у здравственим установама. Неопходно је системски уредити ту област између установа, оснивача и РФЗО.</w:t>
      </w:r>
    </w:p>
    <w:p w:rsidR="002872CE" w:rsidRPr="0093392D" w:rsidRDefault="002872CE" w:rsidP="002872CE">
      <w:pPr>
        <w:pStyle w:val="ListParagraph"/>
        <w:numPr>
          <w:ilvl w:val="0"/>
          <w:numId w:val="18"/>
        </w:numPr>
        <w:jc w:val="both"/>
        <w:rPr>
          <w:rFonts w:ascii="Times New Roman" w:hAnsi="Times New Roman" w:cs="Times New Roman"/>
          <w:sz w:val="24"/>
          <w:szCs w:val="24"/>
          <w:lang w:val="sr-Cyrl-CS"/>
        </w:rPr>
      </w:pPr>
      <w:r w:rsidRPr="0093392D">
        <w:rPr>
          <w:rFonts w:ascii="Times New Roman" w:hAnsi="Times New Roman" w:cs="Times New Roman"/>
          <w:sz w:val="24"/>
          <w:szCs w:val="24"/>
          <w:lang w:val="sr-Cyrl-CS"/>
        </w:rPr>
        <w:t xml:space="preserve">Нерешено је и питање зарада у здравству код алтернативне стручне спреме, који постоји још од 1971. године. Већи део установа у том случају исплатио је плате на рачун сопствених средстава, што је ставило многе установе у незавидну ситуацију. Затим, Уредба о коефицијентима неусаглашена је у делу додатака за руковођење. </w:t>
      </w:r>
    </w:p>
    <w:p w:rsidR="002872CE" w:rsidRDefault="002872CE" w:rsidP="002872CE">
      <w:pPr>
        <w:jc w:val="both"/>
        <w:rPr>
          <w:lang w:val="sr-Cyrl-CS"/>
        </w:rPr>
      </w:pPr>
    </w:p>
    <w:p w:rsidR="002872CE" w:rsidRDefault="002872CE" w:rsidP="002872CE">
      <w:pPr>
        <w:jc w:val="both"/>
        <w:rPr>
          <w:rFonts w:ascii="Times New Roman" w:hAnsi="Times New Roman" w:cs="Times New Roman"/>
          <w:sz w:val="24"/>
          <w:szCs w:val="24"/>
          <w:lang w:val="sr-Cyrl-CS"/>
        </w:rPr>
      </w:pPr>
      <w:r w:rsidRPr="006176A6">
        <w:rPr>
          <w:rFonts w:ascii="Times New Roman" w:hAnsi="Times New Roman" w:cs="Times New Roman"/>
          <w:sz w:val="24"/>
          <w:szCs w:val="24"/>
          <w:lang w:val="sr-Cyrl-CS"/>
        </w:rPr>
        <w:t xml:space="preserve">На седници </w:t>
      </w:r>
      <w:r w:rsidRPr="00BC111E">
        <w:rPr>
          <w:rFonts w:ascii="Times New Roman" w:hAnsi="Times New Roman" w:cs="Times New Roman"/>
          <w:b/>
          <w:sz w:val="24"/>
          <w:szCs w:val="24"/>
          <w:lang w:val="sr-Cyrl-CS"/>
        </w:rPr>
        <w:t>Комисије за правна и економско-финансијска питања</w:t>
      </w:r>
      <w:r>
        <w:rPr>
          <w:rFonts w:ascii="Times New Roman" w:hAnsi="Times New Roman" w:cs="Times New Roman"/>
          <w:sz w:val="24"/>
          <w:szCs w:val="24"/>
          <w:lang w:val="sr-Cyrl-CS"/>
        </w:rPr>
        <w:t>,</w:t>
      </w:r>
      <w:r w:rsidRPr="00BC111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одржаној </w:t>
      </w:r>
      <w:r w:rsidRPr="006176A6">
        <w:rPr>
          <w:rFonts w:ascii="Times New Roman" w:hAnsi="Times New Roman" w:cs="Times New Roman"/>
          <w:b/>
          <w:sz w:val="24"/>
          <w:szCs w:val="24"/>
          <w:lang w:val="sr-Cyrl-CS"/>
        </w:rPr>
        <w:t>28.05.2014.</w:t>
      </w:r>
      <w:r>
        <w:rPr>
          <w:rFonts w:ascii="Times New Roman" w:hAnsi="Times New Roman" w:cs="Times New Roman"/>
          <w:sz w:val="24"/>
          <w:szCs w:val="24"/>
          <w:lang w:val="sr-Cyrl-CS"/>
        </w:rPr>
        <w:t xml:space="preserve"> године р</w:t>
      </w:r>
      <w:r w:rsidRPr="006176A6">
        <w:rPr>
          <w:rFonts w:ascii="Times New Roman" w:hAnsi="Times New Roman" w:cs="Times New Roman"/>
          <w:sz w:val="24"/>
          <w:szCs w:val="24"/>
          <w:lang w:val="sr-Cyrl-CS"/>
        </w:rPr>
        <w:t>азматра</w:t>
      </w:r>
      <w:r>
        <w:rPr>
          <w:rFonts w:ascii="Times New Roman" w:hAnsi="Times New Roman" w:cs="Times New Roman"/>
          <w:sz w:val="24"/>
          <w:szCs w:val="24"/>
          <w:lang w:val="sr-Cyrl-CS"/>
        </w:rPr>
        <w:t>на је</w:t>
      </w:r>
      <w:r w:rsidRPr="006176A6">
        <w:rPr>
          <w:rFonts w:ascii="Times New Roman" w:hAnsi="Times New Roman" w:cs="Times New Roman"/>
          <w:sz w:val="24"/>
          <w:szCs w:val="24"/>
          <w:lang w:val="sr-Cyrl-CS"/>
        </w:rPr>
        <w:t xml:space="preserve"> Анализ</w:t>
      </w:r>
      <w:r>
        <w:rPr>
          <w:rFonts w:ascii="Times New Roman" w:hAnsi="Times New Roman" w:cs="Times New Roman"/>
          <w:sz w:val="24"/>
          <w:szCs w:val="24"/>
          <w:lang w:val="sr-Cyrl-CS"/>
        </w:rPr>
        <w:t>а</w:t>
      </w:r>
      <w:r w:rsidRPr="006176A6">
        <w:rPr>
          <w:rFonts w:ascii="Times New Roman" w:hAnsi="Times New Roman" w:cs="Times New Roman"/>
          <w:sz w:val="24"/>
          <w:szCs w:val="24"/>
          <w:lang w:val="sr-Cyrl-CS"/>
        </w:rPr>
        <w:t xml:space="preserve"> финансијског пословања здравствених установа Србије за период 01.01-31.12.2013. године</w:t>
      </w:r>
      <w:r>
        <w:rPr>
          <w:rFonts w:ascii="Times New Roman" w:hAnsi="Times New Roman" w:cs="Times New Roman"/>
          <w:sz w:val="24"/>
          <w:szCs w:val="24"/>
          <w:lang w:val="sr-Cyrl-CS"/>
        </w:rPr>
        <w:t xml:space="preserve">. </w:t>
      </w:r>
    </w:p>
    <w:p w:rsidR="002872CE" w:rsidRDefault="002872CE" w:rsidP="002872C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На образложени предлог п</w:t>
      </w:r>
      <w:r w:rsidRPr="00884858">
        <w:rPr>
          <w:rFonts w:ascii="Times New Roman" w:hAnsi="Times New Roman" w:cs="Times New Roman"/>
          <w:sz w:val="24"/>
          <w:szCs w:val="24"/>
          <w:lang w:val="sr-Cyrl-CS"/>
        </w:rPr>
        <w:t>редседник</w:t>
      </w:r>
      <w:r>
        <w:rPr>
          <w:rFonts w:ascii="Times New Roman" w:hAnsi="Times New Roman" w:cs="Times New Roman"/>
          <w:sz w:val="24"/>
          <w:szCs w:val="24"/>
          <w:lang w:val="sr-Cyrl-CS"/>
        </w:rPr>
        <w:t>а</w:t>
      </w:r>
      <w:r w:rsidRPr="0088485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к</w:t>
      </w:r>
      <w:r w:rsidRPr="00884858">
        <w:rPr>
          <w:rFonts w:ascii="Times New Roman" w:hAnsi="Times New Roman" w:cs="Times New Roman"/>
          <w:sz w:val="24"/>
          <w:szCs w:val="24"/>
          <w:lang w:val="sr-Cyrl-CS"/>
        </w:rPr>
        <w:t xml:space="preserve">омисије доц. </w:t>
      </w:r>
      <w:r>
        <w:rPr>
          <w:rFonts w:ascii="Times New Roman" w:hAnsi="Times New Roman" w:cs="Times New Roman"/>
          <w:sz w:val="24"/>
          <w:szCs w:val="24"/>
          <w:lang w:val="sr-Cyrl-CS"/>
        </w:rPr>
        <w:t xml:space="preserve">др Мирослава </w:t>
      </w:r>
      <w:r w:rsidRPr="00884858">
        <w:rPr>
          <w:rFonts w:ascii="Times New Roman" w:hAnsi="Times New Roman" w:cs="Times New Roman"/>
          <w:sz w:val="24"/>
          <w:szCs w:val="24"/>
          <w:lang w:val="sr-Cyrl-CS"/>
        </w:rPr>
        <w:t>Чавлин</w:t>
      </w:r>
      <w:r>
        <w:rPr>
          <w:rFonts w:ascii="Times New Roman" w:hAnsi="Times New Roman" w:cs="Times New Roman"/>
          <w:sz w:val="24"/>
          <w:szCs w:val="24"/>
          <w:lang w:val="sr-Cyrl-CS"/>
        </w:rPr>
        <w:t xml:space="preserve">а, а </w:t>
      </w:r>
      <w:r w:rsidRPr="0088485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након одржане расправе, чланови комисије су прихватили, да</w:t>
      </w:r>
      <w:r w:rsidRPr="00884858">
        <w:rPr>
          <w:rFonts w:ascii="Times New Roman" w:hAnsi="Times New Roman" w:cs="Times New Roman"/>
          <w:sz w:val="24"/>
          <w:szCs w:val="24"/>
          <w:lang w:val="sr-Cyrl-CS"/>
        </w:rPr>
        <w:t xml:space="preserve"> за сада </w:t>
      </w:r>
      <w:r>
        <w:rPr>
          <w:rFonts w:ascii="Times New Roman" w:hAnsi="Times New Roman" w:cs="Times New Roman"/>
          <w:sz w:val="24"/>
          <w:szCs w:val="24"/>
          <w:lang w:val="sr-Cyrl-CS"/>
        </w:rPr>
        <w:t>А</w:t>
      </w:r>
      <w:r w:rsidRPr="00884858">
        <w:rPr>
          <w:rFonts w:ascii="Times New Roman" w:hAnsi="Times New Roman" w:cs="Times New Roman"/>
          <w:sz w:val="24"/>
          <w:szCs w:val="24"/>
          <w:lang w:val="sr-Cyrl-CS"/>
        </w:rPr>
        <w:t xml:space="preserve">нализа пословања </w:t>
      </w:r>
      <w:r w:rsidRPr="00884858">
        <w:rPr>
          <w:rFonts w:ascii="Times New Roman" w:hAnsi="Times New Roman" w:cs="Times New Roman"/>
          <w:sz w:val="24"/>
          <w:szCs w:val="24"/>
          <w:lang w:val="sr-Cyrl-CS"/>
        </w:rPr>
        <w:lastRenderedPageBreak/>
        <w:t>здравствених установа Србије носи на</w:t>
      </w:r>
      <w:r>
        <w:rPr>
          <w:rFonts w:ascii="Times New Roman" w:hAnsi="Times New Roman" w:cs="Times New Roman"/>
          <w:sz w:val="24"/>
          <w:szCs w:val="24"/>
          <w:lang w:val="sr-Cyrl-CS"/>
        </w:rPr>
        <w:t>зив</w:t>
      </w:r>
      <w:r w:rsidRPr="00884858">
        <w:rPr>
          <w:rFonts w:ascii="Times New Roman" w:hAnsi="Times New Roman" w:cs="Times New Roman"/>
          <w:sz w:val="24"/>
          <w:szCs w:val="24"/>
          <w:lang w:val="sr-Cyrl-CS"/>
        </w:rPr>
        <w:t xml:space="preserve"> Анализа финансијских извештаја</w:t>
      </w:r>
      <w:r>
        <w:rPr>
          <w:rFonts w:ascii="Times New Roman" w:hAnsi="Times New Roman" w:cs="Times New Roman"/>
          <w:sz w:val="24"/>
          <w:szCs w:val="24"/>
          <w:lang w:val="sr-Cyrl-CS"/>
        </w:rPr>
        <w:t xml:space="preserve"> </w:t>
      </w:r>
      <w:r w:rsidRPr="00884858">
        <w:rPr>
          <w:rFonts w:ascii="Times New Roman" w:hAnsi="Times New Roman" w:cs="Times New Roman"/>
          <w:sz w:val="24"/>
          <w:szCs w:val="24"/>
          <w:lang w:val="sr-Cyrl-CS"/>
        </w:rPr>
        <w:t>здравствених установа Србије</w:t>
      </w:r>
      <w:r>
        <w:rPr>
          <w:rFonts w:ascii="Times New Roman" w:hAnsi="Times New Roman" w:cs="Times New Roman"/>
          <w:sz w:val="24"/>
          <w:szCs w:val="24"/>
          <w:lang w:val="sr-Cyrl-CS"/>
        </w:rPr>
        <w:t>, као и</w:t>
      </w:r>
      <w:r w:rsidRPr="00884858">
        <w:rPr>
          <w:rFonts w:ascii="Times New Roman" w:hAnsi="Times New Roman" w:cs="Times New Roman"/>
          <w:sz w:val="24"/>
          <w:szCs w:val="24"/>
          <w:lang w:val="sr-Cyrl-CS"/>
        </w:rPr>
        <w:t xml:space="preserve"> да </w:t>
      </w:r>
      <w:r>
        <w:rPr>
          <w:rFonts w:ascii="Times New Roman" w:hAnsi="Times New Roman" w:cs="Times New Roman"/>
          <w:sz w:val="24"/>
          <w:szCs w:val="24"/>
          <w:lang w:val="sr-Cyrl-CS"/>
        </w:rPr>
        <w:t>А</w:t>
      </w:r>
      <w:r w:rsidRPr="00884858">
        <w:rPr>
          <w:rFonts w:ascii="Times New Roman" w:hAnsi="Times New Roman" w:cs="Times New Roman"/>
          <w:sz w:val="24"/>
          <w:szCs w:val="24"/>
          <w:lang w:val="sr-Cyrl-CS"/>
        </w:rPr>
        <w:t>нализ</w:t>
      </w:r>
      <w:r>
        <w:rPr>
          <w:rFonts w:ascii="Times New Roman" w:hAnsi="Times New Roman" w:cs="Times New Roman"/>
          <w:sz w:val="24"/>
          <w:szCs w:val="24"/>
          <w:lang w:val="sr-Cyrl-CS"/>
        </w:rPr>
        <w:t>а</w:t>
      </w:r>
      <w:r w:rsidRPr="0088485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садржи</w:t>
      </w:r>
      <w:r w:rsidRPr="0088485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следеће </w:t>
      </w:r>
      <w:r w:rsidRPr="00884858">
        <w:rPr>
          <w:rFonts w:ascii="Times New Roman" w:hAnsi="Times New Roman" w:cs="Times New Roman"/>
          <w:sz w:val="24"/>
          <w:szCs w:val="24"/>
          <w:lang w:val="sr-Cyrl-CS"/>
        </w:rPr>
        <w:t>уводне напомене:</w:t>
      </w:r>
      <w:r>
        <w:rPr>
          <w:rFonts w:ascii="Times New Roman" w:hAnsi="Times New Roman" w:cs="Times New Roman"/>
          <w:sz w:val="24"/>
          <w:szCs w:val="24"/>
          <w:lang w:val="sr-Cyrl-CS"/>
        </w:rPr>
        <w:t xml:space="preserve"> </w:t>
      </w:r>
    </w:p>
    <w:p w:rsidR="002872CE" w:rsidRDefault="002872CE" w:rsidP="002872CE">
      <w:pPr>
        <w:ind w:firstLine="720"/>
        <w:jc w:val="both"/>
        <w:rPr>
          <w:rFonts w:ascii="Times New Roman" w:hAnsi="Times New Roman" w:cs="Times New Roman"/>
          <w:sz w:val="24"/>
          <w:szCs w:val="24"/>
        </w:rPr>
      </w:pPr>
      <w:proofErr w:type="gramStart"/>
      <w:r w:rsidRPr="00884858">
        <w:rPr>
          <w:rFonts w:ascii="Times New Roman" w:hAnsi="Times New Roman" w:cs="Times New Roman"/>
          <w:sz w:val="24"/>
          <w:szCs w:val="24"/>
        </w:rPr>
        <w:t>"Приказана анализа финансијских извештаја здравствених установа Србије за период 01.01-31.12.2013.</w:t>
      </w:r>
      <w:proofErr w:type="gramEnd"/>
      <w:r w:rsidRPr="00884858">
        <w:rPr>
          <w:rFonts w:ascii="Times New Roman" w:hAnsi="Times New Roman" w:cs="Times New Roman"/>
          <w:sz w:val="24"/>
          <w:szCs w:val="24"/>
        </w:rPr>
        <w:t xml:space="preserve"> </w:t>
      </w:r>
      <w:proofErr w:type="gramStart"/>
      <w:r w:rsidRPr="00884858">
        <w:rPr>
          <w:rFonts w:ascii="Times New Roman" w:hAnsi="Times New Roman" w:cs="Times New Roman"/>
          <w:sz w:val="24"/>
          <w:szCs w:val="24"/>
        </w:rPr>
        <w:t>године</w:t>
      </w:r>
      <w:proofErr w:type="gramEnd"/>
      <w:r w:rsidRPr="00884858">
        <w:rPr>
          <w:rFonts w:ascii="Times New Roman" w:hAnsi="Times New Roman" w:cs="Times New Roman"/>
          <w:sz w:val="24"/>
          <w:szCs w:val="24"/>
        </w:rPr>
        <w:t xml:space="preserve"> пружа корисну основу за пословно информисање, уз нужно истицање значајних ограничења која поставља примењена методологија израде рачуноводствено-финансијских извештаја, пре </w:t>
      </w:r>
      <w:r>
        <w:rPr>
          <w:rFonts w:ascii="Times New Roman" w:hAnsi="Times New Roman" w:cs="Times New Roman"/>
          <w:sz w:val="24"/>
          <w:szCs w:val="24"/>
        </w:rPr>
        <w:t>свега тзв. "</w:t>
      </w:r>
      <w:proofErr w:type="gramStart"/>
      <w:r>
        <w:rPr>
          <w:rFonts w:ascii="Times New Roman" w:hAnsi="Times New Roman" w:cs="Times New Roman"/>
          <w:sz w:val="24"/>
          <w:szCs w:val="24"/>
        </w:rPr>
        <w:t>готовински</w:t>
      </w:r>
      <w:proofErr w:type="gramEnd"/>
      <w:r>
        <w:rPr>
          <w:rFonts w:ascii="Times New Roman" w:hAnsi="Times New Roman" w:cs="Times New Roman"/>
          <w:sz w:val="24"/>
          <w:szCs w:val="24"/>
        </w:rPr>
        <w:t xml:space="preserve"> принцип</w:t>
      </w:r>
      <w:r w:rsidRPr="0088485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r w:rsidRPr="00884858">
        <w:rPr>
          <w:rFonts w:ascii="Times New Roman" w:hAnsi="Times New Roman" w:cs="Times New Roman"/>
          <w:sz w:val="24"/>
          <w:szCs w:val="24"/>
        </w:rPr>
        <w:t>остојећи систем финансијког извештавања не афирмише принципе</w:t>
      </w:r>
      <w:r w:rsidRPr="00884858">
        <w:rPr>
          <w:rFonts w:ascii="Times New Roman" w:hAnsi="Times New Roman" w:cs="Times New Roman"/>
          <w:sz w:val="24"/>
          <w:szCs w:val="24"/>
          <w:lang w:val="sr-Cyrl-CS"/>
        </w:rPr>
        <w:t xml:space="preserve"> </w:t>
      </w:r>
      <w:r w:rsidRPr="00884858">
        <w:rPr>
          <w:rFonts w:ascii="Times New Roman" w:hAnsi="Times New Roman" w:cs="Times New Roman"/>
          <w:sz w:val="24"/>
          <w:szCs w:val="24"/>
        </w:rPr>
        <w:t>релевантности и поузданости у приказивању успешности пословања здравствених установа и стога истичемо да би основни предуслов за боље пословно информисање била функционалнија рачуноводствено-финансијска регулатива, пре свега тзв.</w:t>
      </w:r>
      <w:proofErr w:type="gramEnd"/>
      <w:r w:rsidRPr="00884858">
        <w:rPr>
          <w:rFonts w:ascii="Times New Roman" w:hAnsi="Times New Roman" w:cs="Times New Roman"/>
          <w:sz w:val="24"/>
          <w:szCs w:val="24"/>
        </w:rPr>
        <w:t xml:space="preserve"> "</w:t>
      </w:r>
      <w:proofErr w:type="gramStart"/>
      <w:r w:rsidRPr="00884858">
        <w:rPr>
          <w:rFonts w:ascii="Times New Roman" w:hAnsi="Times New Roman" w:cs="Times New Roman"/>
          <w:sz w:val="24"/>
          <w:szCs w:val="24"/>
        </w:rPr>
        <w:t>обрачунски</w:t>
      </w:r>
      <w:proofErr w:type="gramEnd"/>
      <w:r w:rsidRPr="00884858">
        <w:rPr>
          <w:rFonts w:ascii="Times New Roman" w:hAnsi="Times New Roman" w:cs="Times New Roman"/>
          <w:sz w:val="24"/>
          <w:szCs w:val="24"/>
        </w:rPr>
        <w:t xml:space="preserve"> принцип“.</w:t>
      </w:r>
      <w:r>
        <w:rPr>
          <w:rFonts w:ascii="Times New Roman" w:hAnsi="Times New Roman" w:cs="Times New Roman"/>
          <w:sz w:val="24"/>
          <w:szCs w:val="24"/>
        </w:rPr>
        <w:t xml:space="preserve"> </w:t>
      </w:r>
    </w:p>
    <w:p w:rsidR="002872CE" w:rsidRDefault="002872CE" w:rsidP="002872CE">
      <w:pPr>
        <w:ind w:firstLine="720"/>
        <w:jc w:val="both"/>
        <w:rPr>
          <w:rFonts w:ascii="Times New Roman" w:hAnsi="Times New Roman" w:cs="Times New Roman"/>
          <w:sz w:val="24"/>
          <w:szCs w:val="24"/>
        </w:rPr>
      </w:pPr>
      <w:proofErr w:type="gramStart"/>
      <w:r w:rsidRPr="00884858">
        <w:rPr>
          <w:rFonts w:ascii="Times New Roman" w:hAnsi="Times New Roman" w:cs="Times New Roman"/>
          <w:sz w:val="24"/>
          <w:szCs w:val="24"/>
        </w:rPr>
        <w:t>Поред наведног, за свеобухватнију анализу пословања здравствених установа било би неопходно поћи од здравствених потреба становништва и њиховог одсликавања у Финансијском плану Републичког фонда за здравствено осигурање, односно здравствених установа.</w:t>
      </w:r>
      <w:proofErr w:type="gramEnd"/>
      <w:r w:rsidRPr="00884858">
        <w:rPr>
          <w:rFonts w:ascii="Times New Roman" w:hAnsi="Times New Roman" w:cs="Times New Roman"/>
          <w:sz w:val="24"/>
          <w:szCs w:val="24"/>
        </w:rPr>
        <w:t xml:space="preserve"> У том контексту, Комора здравствених установа Србије ће израдити полазне основе за дефинисање јединственог модела индикатора за анализу, на бази финансијских и нефинансијских (медицинских) показатеља, којим би се покушало на потпунији и целовитији начин приказати пословање здравствених установа у Републици Србији.</w:t>
      </w:r>
      <w:r>
        <w:rPr>
          <w:rFonts w:ascii="Times New Roman" w:hAnsi="Times New Roman" w:cs="Times New Roman"/>
          <w:sz w:val="24"/>
          <w:szCs w:val="24"/>
        </w:rPr>
        <w:t xml:space="preserve"> </w:t>
      </w:r>
      <w:r w:rsidRPr="00884858">
        <w:rPr>
          <w:rFonts w:ascii="Times New Roman" w:hAnsi="Times New Roman" w:cs="Times New Roman"/>
          <w:sz w:val="24"/>
          <w:szCs w:val="24"/>
        </w:rPr>
        <w:t xml:space="preserve">Имајући у виду претходно изнето, у даљем приказу следи анализа базирана </w:t>
      </w:r>
      <w:proofErr w:type="gramStart"/>
      <w:r w:rsidRPr="00884858">
        <w:rPr>
          <w:rFonts w:ascii="Times New Roman" w:hAnsi="Times New Roman" w:cs="Times New Roman"/>
          <w:sz w:val="24"/>
          <w:szCs w:val="24"/>
        </w:rPr>
        <w:t xml:space="preserve">на </w:t>
      </w:r>
      <w:r w:rsidRPr="00884858">
        <w:rPr>
          <w:rFonts w:ascii="Times New Roman" w:hAnsi="Times New Roman" w:cs="Times New Roman"/>
          <w:sz w:val="24"/>
          <w:szCs w:val="24"/>
          <w:lang w:val="sr-Cyrl-CS"/>
        </w:rPr>
        <w:t> </w:t>
      </w:r>
      <w:r w:rsidRPr="00884858">
        <w:rPr>
          <w:rFonts w:ascii="Times New Roman" w:hAnsi="Times New Roman" w:cs="Times New Roman"/>
          <w:sz w:val="24"/>
          <w:szCs w:val="24"/>
        </w:rPr>
        <w:t>званичним</w:t>
      </w:r>
      <w:proofErr w:type="gramEnd"/>
      <w:r w:rsidRPr="00884858">
        <w:rPr>
          <w:rFonts w:ascii="Times New Roman" w:hAnsi="Times New Roman" w:cs="Times New Roman"/>
          <w:sz w:val="24"/>
          <w:szCs w:val="24"/>
        </w:rPr>
        <w:t xml:space="preserve"> финансијским извештајима здравствених установа Републике Србије за период 01.01-31.12.2013. </w:t>
      </w:r>
      <w:proofErr w:type="gramStart"/>
      <w:r w:rsidRPr="00884858">
        <w:rPr>
          <w:rFonts w:ascii="Times New Roman" w:hAnsi="Times New Roman" w:cs="Times New Roman"/>
          <w:sz w:val="24"/>
          <w:szCs w:val="24"/>
        </w:rPr>
        <w:t>године</w:t>
      </w:r>
      <w:proofErr w:type="gramEnd"/>
      <w:r w:rsidRPr="00884858">
        <w:rPr>
          <w:rFonts w:ascii="Times New Roman" w:hAnsi="Times New Roman" w:cs="Times New Roman"/>
          <w:sz w:val="24"/>
          <w:szCs w:val="24"/>
        </w:rPr>
        <w:t>.“</w:t>
      </w:r>
    </w:p>
    <w:p w:rsidR="002872CE" w:rsidRDefault="002872CE" w:rsidP="002872CE">
      <w:pPr>
        <w:spacing w:before="100" w:beforeAutospacing="1" w:after="100" w:afterAutospacing="1"/>
        <w:ind w:firstLine="720"/>
        <w:jc w:val="center"/>
        <w:rPr>
          <w:rFonts w:ascii="Times New Roman" w:hAnsi="Times New Roman" w:cs="Times New Roman"/>
          <w:b/>
          <w:sz w:val="24"/>
          <w:szCs w:val="24"/>
        </w:rPr>
      </w:pPr>
      <w:r w:rsidRPr="000F3663">
        <w:rPr>
          <w:rFonts w:ascii="Times New Roman" w:hAnsi="Times New Roman" w:cs="Times New Roman"/>
          <w:b/>
          <w:sz w:val="24"/>
          <w:szCs w:val="24"/>
        </w:rPr>
        <w:t>II РЕАЛИЗАЦИЈА ПЛАНСКИХ ЗАДАТАКА КОМОРЕ</w:t>
      </w:r>
    </w:p>
    <w:p w:rsidR="002872CE" w:rsidRPr="00274FFE" w:rsidRDefault="002872CE" w:rsidP="002872CE">
      <w:pPr>
        <w:spacing w:before="100" w:beforeAutospacing="1" w:after="100" w:afterAutospacing="1"/>
        <w:rPr>
          <w:rFonts w:ascii="Times New Roman" w:hAnsi="Times New Roman" w:cs="Times New Roman"/>
          <w:b/>
          <w:sz w:val="24"/>
          <w:szCs w:val="24"/>
        </w:rPr>
      </w:pPr>
      <w:r>
        <w:rPr>
          <w:b/>
        </w:rPr>
        <w:t xml:space="preserve">                                        </w:t>
      </w:r>
      <w:r w:rsidRPr="00274FFE">
        <w:rPr>
          <w:rFonts w:ascii="Times New Roman" w:hAnsi="Times New Roman" w:cs="Times New Roman"/>
          <w:b/>
          <w:sz w:val="24"/>
          <w:szCs w:val="24"/>
        </w:rPr>
        <w:t>1. Учешће у реформи здравственог система Србије</w:t>
      </w:r>
    </w:p>
    <w:p w:rsidR="002872CE" w:rsidRDefault="002872CE" w:rsidP="002872CE">
      <w:pPr>
        <w:spacing w:before="100" w:beforeAutospacing="1"/>
        <w:jc w:val="both"/>
        <w:rPr>
          <w:rFonts w:ascii="Times New Roman" w:hAnsi="Times New Roman" w:cs="Times New Roman"/>
          <w:sz w:val="24"/>
          <w:szCs w:val="24"/>
        </w:rPr>
      </w:pPr>
      <w:r>
        <w:rPr>
          <w:rFonts w:ascii="Times New Roman" w:hAnsi="Times New Roman" w:cs="Times New Roman"/>
          <w:sz w:val="24"/>
          <w:szCs w:val="24"/>
        </w:rPr>
        <w:t>У</w:t>
      </w:r>
      <w:r w:rsidRPr="00AA6CE5">
        <w:rPr>
          <w:rFonts w:ascii="Times New Roman" w:hAnsi="Times New Roman" w:cs="Times New Roman"/>
          <w:sz w:val="24"/>
          <w:szCs w:val="24"/>
        </w:rPr>
        <w:t>чешће у реформи здравственог система Србије статутарна је обавеза Коморе</w:t>
      </w:r>
      <w:r>
        <w:rPr>
          <w:rFonts w:ascii="Times New Roman" w:hAnsi="Times New Roman" w:cs="Times New Roman"/>
          <w:sz w:val="24"/>
          <w:szCs w:val="24"/>
        </w:rPr>
        <w:t>.</w:t>
      </w:r>
      <w:r w:rsidRPr="00AA6CE5">
        <w:rPr>
          <w:rFonts w:ascii="Times New Roman" w:hAnsi="Times New Roman" w:cs="Times New Roman"/>
          <w:sz w:val="24"/>
          <w:szCs w:val="24"/>
        </w:rPr>
        <w:t xml:space="preserve"> </w:t>
      </w:r>
      <w:r>
        <w:rPr>
          <w:rFonts w:ascii="Times New Roman" w:hAnsi="Times New Roman" w:cs="Times New Roman"/>
          <w:sz w:val="24"/>
          <w:szCs w:val="24"/>
        </w:rPr>
        <w:t xml:space="preserve">У циљу обезбеђивања доступне, ефикасне и квалитетне здравствене заштите, Комора, својим аргументованим предлозима и сугестијама, активно учествује у побољшању закона и других прописа који регулишу област здравствене заштите и организације здравствене службе у Републици Србији. Оцењујући да би примена Закона о буџетском систему, у делу који предвиђа ускраћивање располагања сопственим средствима здравственим установама, нанела велику штету читавом здравственом систему, а неким здравственим установама и потпуно онемогућила рад, Комора је у 2014. </w:t>
      </w:r>
      <w:proofErr w:type="gramStart"/>
      <w:r>
        <w:rPr>
          <w:rFonts w:ascii="Times New Roman" w:hAnsi="Times New Roman" w:cs="Times New Roman"/>
          <w:sz w:val="24"/>
          <w:szCs w:val="24"/>
        </w:rPr>
        <w:t>години</w:t>
      </w:r>
      <w:proofErr w:type="gramEnd"/>
      <w:r>
        <w:rPr>
          <w:rFonts w:ascii="Times New Roman" w:hAnsi="Times New Roman" w:cs="Times New Roman"/>
          <w:sz w:val="24"/>
          <w:szCs w:val="24"/>
        </w:rPr>
        <w:t xml:space="preserve">, приоритет дала активностима на реализацији своје Иницијативе за измену и допуну Закона о буџетском систему. </w:t>
      </w:r>
    </w:p>
    <w:p w:rsidR="002872CE" w:rsidRDefault="002872CE" w:rsidP="002872CE">
      <w:pPr>
        <w:spacing w:before="100" w:beforeAutospacing="1"/>
        <w:jc w:val="both"/>
        <w:rPr>
          <w:rFonts w:ascii="Times New Roman" w:hAnsi="Times New Roman" w:cs="Times New Roman"/>
          <w:sz w:val="24"/>
          <w:szCs w:val="24"/>
        </w:rPr>
      </w:pPr>
      <w:r>
        <w:rPr>
          <w:rFonts w:ascii="Times New Roman" w:hAnsi="Times New Roman" w:cs="Times New Roman"/>
          <w:sz w:val="24"/>
          <w:szCs w:val="24"/>
        </w:rPr>
        <w:t>Иницијатива Коморе за измену и допуну Закона о буџетском систему била је предмет разматрања Управног одбора Коморе, на седницама одржаним 25.09</w:t>
      </w:r>
      <w:proofErr w:type="gramStart"/>
      <w:r>
        <w:rPr>
          <w:rFonts w:ascii="Times New Roman" w:hAnsi="Times New Roman" w:cs="Times New Roman"/>
          <w:sz w:val="24"/>
          <w:szCs w:val="24"/>
        </w:rPr>
        <w:t>,  27.11</w:t>
      </w:r>
      <w:proofErr w:type="gramEnd"/>
      <w:r>
        <w:rPr>
          <w:rFonts w:ascii="Times New Roman" w:hAnsi="Times New Roman" w:cs="Times New Roman"/>
          <w:sz w:val="24"/>
          <w:szCs w:val="24"/>
        </w:rPr>
        <w:t xml:space="preserve"> и  22.12.2014.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w:t>
      </w:r>
    </w:p>
    <w:p w:rsidR="002872CE" w:rsidRPr="00DC0A00" w:rsidRDefault="002872CE" w:rsidP="002872CE">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седници Управног одбора, одржаној </w:t>
      </w:r>
      <w:r w:rsidRPr="0041472D">
        <w:rPr>
          <w:rFonts w:ascii="Times New Roman" w:hAnsi="Times New Roman" w:cs="Times New Roman"/>
          <w:b/>
          <w:sz w:val="24"/>
          <w:szCs w:val="24"/>
        </w:rPr>
        <w:t>25.09.2014.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п</w:t>
      </w:r>
      <w:r w:rsidRPr="00DC0A00">
        <w:rPr>
          <w:rFonts w:ascii="Times New Roman" w:hAnsi="Times New Roman" w:cs="Times New Roman"/>
          <w:sz w:val="24"/>
          <w:szCs w:val="24"/>
        </w:rPr>
        <w:t xml:space="preserve">редседник Управног одбора проф. </w:t>
      </w:r>
      <w:proofErr w:type="gramStart"/>
      <w:r w:rsidRPr="00DC0A00">
        <w:rPr>
          <w:rFonts w:ascii="Times New Roman" w:hAnsi="Times New Roman" w:cs="Times New Roman"/>
          <w:sz w:val="24"/>
          <w:szCs w:val="24"/>
        </w:rPr>
        <w:t>др</w:t>
      </w:r>
      <w:proofErr w:type="gramEnd"/>
      <w:r w:rsidRPr="00DC0A00">
        <w:rPr>
          <w:rFonts w:ascii="Times New Roman" w:hAnsi="Times New Roman" w:cs="Times New Roman"/>
          <w:sz w:val="24"/>
          <w:szCs w:val="24"/>
        </w:rPr>
        <w:t xml:space="preserve"> Георгиос Константинидис подсетио је да је Комор</w:t>
      </w:r>
      <w:r>
        <w:rPr>
          <w:rFonts w:ascii="Times New Roman" w:hAnsi="Times New Roman" w:cs="Times New Roman"/>
          <w:sz w:val="24"/>
          <w:szCs w:val="24"/>
        </w:rPr>
        <w:t xml:space="preserve">а пре годину и по дана </w:t>
      </w:r>
      <w:r w:rsidRPr="00DC0A00">
        <w:rPr>
          <w:rFonts w:ascii="Times New Roman" w:hAnsi="Times New Roman" w:cs="Times New Roman"/>
          <w:sz w:val="24"/>
          <w:szCs w:val="24"/>
        </w:rPr>
        <w:t xml:space="preserve">покренула </w:t>
      </w:r>
      <w:r>
        <w:rPr>
          <w:rFonts w:ascii="Times New Roman" w:hAnsi="Times New Roman" w:cs="Times New Roman"/>
          <w:sz w:val="24"/>
          <w:szCs w:val="24"/>
        </w:rPr>
        <w:t>И</w:t>
      </w:r>
      <w:r w:rsidRPr="00DC0A00">
        <w:rPr>
          <w:rFonts w:ascii="Times New Roman" w:hAnsi="Times New Roman" w:cs="Times New Roman"/>
          <w:sz w:val="24"/>
          <w:szCs w:val="24"/>
        </w:rPr>
        <w:t>ницијативу за измену и допун</w:t>
      </w:r>
      <w:r>
        <w:rPr>
          <w:rFonts w:ascii="Times New Roman" w:hAnsi="Times New Roman" w:cs="Times New Roman"/>
          <w:sz w:val="24"/>
          <w:szCs w:val="24"/>
        </w:rPr>
        <w:t xml:space="preserve">у Закона о буџетском систему, а у </w:t>
      </w:r>
      <w:r w:rsidRPr="00DC0A00">
        <w:rPr>
          <w:rFonts w:ascii="Times New Roman" w:hAnsi="Times New Roman" w:cs="Times New Roman"/>
          <w:sz w:val="24"/>
          <w:szCs w:val="24"/>
        </w:rPr>
        <w:t>вез</w:t>
      </w:r>
      <w:r>
        <w:rPr>
          <w:rFonts w:ascii="Times New Roman" w:hAnsi="Times New Roman" w:cs="Times New Roman"/>
          <w:sz w:val="24"/>
          <w:szCs w:val="24"/>
        </w:rPr>
        <w:t xml:space="preserve">и </w:t>
      </w:r>
      <w:r w:rsidRPr="00DC0A00">
        <w:rPr>
          <w:rFonts w:ascii="Times New Roman" w:hAnsi="Times New Roman" w:cs="Times New Roman"/>
          <w:sz w:val="24"/>
          <w:szCs w:val="24"/>
        </w:rPr>
        <w:t>располагањ</w:t>
      </w:r>
      <w:r>
        <w:rPr>
          <w:rFonts w:ascii="Times New Roman" w:hAnsi="Times New Roman" w:cs="Times New Roman"/>
          <w:sz w:val="24"/>
          <w:szCs w:val="24"/>
        </w:rPr>
        <w:t>а</w:t>
      </w:r>
      <w:r w:rsidRPr="00DC0A00">
        <w:rPr>
          <w:rFonts w:ascii="Times New Roman" w:hAnsi="Times New Roman" w:cs="Times New Roman"/>
          <w:sz w:val="24"/>
          <w:szCs w:val="24"/>
        </w:rPr>
        <w:t xml:space="preserve"> сопственим средствима </w:t>
      </w:r>
      <w:r>
        <w:rPr>
          <w:rFonts w:ascii="Times New Roman" w:hAnsi="Times New Roman" w:cs="Times New Roman"/>
          <w:sz w:val="24"/>
          <w:szCs w:val="24"/>
        </w:rPr>
        <w:t>здравствених установа.</w:t>
      </w:r>
      <w:r w:rsidRPr="00DC0A00">
        <w:rPr>
          <w:rFonts w:ascii="Times New Roman" w:hAnsi="Times New Roman" w:cs="Times New Roman"/>
          <w:sz w:val="24"/>
          <w:szCs w:val="24"/>
        </w:rPr>
        <w:t xml:space="preserve"> </w:t>
      </w:r>
      <w:proofErr w:type="gramStart"/>
      <w:r w:rsidRPr="00DC0A00">
        <w:rPr>
          <w:rFonts w:ascii="Times New Roman" w:hAnsi="Times New Roman" w:cs="Times New Roman"/>
          <w:sz w:val="24"/>
          <w:szCs w:val="24"/>
        </w:rPr>
        <w:t>Т</w:t>
      </w:r>
      <w:r>
        <w:rPr>
          <w:rFonts w:ascii="Times New Roman" w:hAnsi="Times New Roman" w:cs="Times New Roman"/>
          <w:sz w:val="24"/>
          <w:szCs w:val="24"/>
        </w:rPr>
        <w:t xml:space="preserve">ада је </w:t>
      </w:r>
      <w:r w:rsidRPr="00DC0A00">
        <w:rPr>
          <w:rFonts w:ascii="Times New Roman" w:hAnsi="Times New Roman" w:cs="Times New Roman"/>
          <w:sz w:val="24"/>
          <w:szCs w:val="24"/>
        </w:rPr>
        <w:t>примена спорних законских одредби одложена до 01.</w:t>
      </w:r>
      <w:proofErr w:type="gramEnd"/>
      <w:r w:rsidRPr="00DC0A00">
        <w:rPr>
          <w:rFonts w:ascii="Times New Roman" w:hAnsi="Times New Roman" w:cs="Times New Roman"/>
          <w:sz w:val="24"/>
          <w:szCs w:val="24"/>
        </w:rPr>
        <w:t xml:space="preserve"> </w:t>
      </w:r>
      <w:proofErr w:type="gramStart"/>
      <w:r w:rsidRPr="00DC0A00">
        <w:rPr>
          <w:rFonts w:ascii="Times New Roman" w:hAnsi="Times New Roman" w:cs="Times New Roman"/>
          <w:sz w:val="24"/>
          <w:szCs w:val="24"/>
        </w:rPr>
        <w:t>јануара</w:t>
      </w:r>
      <w:proofErr w:type="gramEnd"/>
      <w:r w:rsidRPr="00DC0A00">
        <w:rPr>
          <w:rFonts w:ascii="Times New Roman" w:hAnsi="Times New Roman" w:cs="Times New Roman"/>
          <w:sz w:val="24"/>
          <w:szCs w:val="24"/>
        </w:rPr>
        <w:t xml:space="preserve"> 2015. </w:t>
      </w:r>
      <w:proofErr w:type="gramStart"/>
      <w:r w:rsidRPr="00DC0A00">
        <w:rPr>
          <w:rFonts w:ascii="Times New Roman" w:hAnsi="Times New Roman" w:cs="Times New Roman"/>
          <w:sz w:val="24"/>
          <w:szCs w:val="24"/>
        </w:rPr>
        <w:t>године</w:t>
      </w:r>
      <w:proofErr w:type="gramEnd"/>
      <w:r w:rsidRPr="00DC0A00">
        <w:rPr>
          <w:rFonts w:ascii="Times New Roman" w:hAnsi="Times New Roman" w:cs="Times New Roman"/>
          <w:sz w:val="24"/>
          <w:szCs w:val="24"/>
        </w:rPr>
        <w:t>, делом захваљујући и иницијативи Коморе.</w:t>
      </w:r>
    </w:p>
    <w:p w:rsidR="002872CE" w:rsidRDefault="002872CE" w:rsidP="002872CE">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С</w:t>
      </w:r>
      <w:r w:rsidRPr="00DC0A00">
        <w:rPr>
          <w:rFonts w:ascii="Times New Roman" w:hAnsi="Times New Roman" w:cs="Times New Roman"/>
          <w:sz w:val="24"/>
          <w:szCs w:val="24"/>
        </w:rPr>
        <w:t>екретар Коморе Драган Морача</w:t>
      </w:r>
      <w:r>
        <w:rPr>
          <w:rFonts w:ascii="Times New Roman" w:hAnsi="Times New Roman" w:cs="Times New Roman"/>
          <w:sz w:val="24"/>
          <w:szCs w:val="24"/>
        </w:rPr>
        <w:t xml:space="preserve"> упознао је Управни одбор са садржином Иницијативе </w:t>
      </w:r>
      <w:r w:rsidRPr="00DC0A00">
        <w:rPr>
          <w:rFonts w:ascii="Times New Roman" w:hAnsi="Times New Roman" w:cs="Times New Roman"/>
          <w:sz w:val="24"/>
          <w:szCs w:val="24"/>
        </w:rPr>
        <w:t>за измену и допун</w:t>
      </w:r>
      <w:r>
        <w:rPr>
          <w:rFonts w:ascii="Times New Roman" w:hAnsi="Times New Roman" w:cs="Times New Roman"/>
          <w:sz w:val="24"/>
          <w:szCs w:val="24"/>
        </w:rPr>
        <w:t xml:space="preserve">у Закона о буџетском систему и разлозима за њено покретање и навео </w:t>
      </w:r>
      <w:r w:rsidRPr="00DC0A00">
        <w:rPr>
          <w:rFonts w:ascii="Times New Roman" w:hAnsi="Times New Roman" w:cs="Times New Roman"/>
          <w:sz w:val="24"/>
          <w:szCs w:val="24"/>
        </w:rPr>
        <w:t xml:space="preserve">да је </w:t>
      </w:r>
      <w:r>
        <w:rPr>
          <w:rFonts w:ascii="Times New Roman" w:hAnsi="Times New Roman" w:cs="Times New Roman"/>
          <w:sz w:val="24"/>
          <w:szCs w:val="24"/>
        </w:rPr>
        <w:t xml:space="preserve">овај </w:t>
      </w:r>
      <w:r w:rsidRPr="00DC0A00">
        <w:rPr>
          <w:rFonts w:ascii="Times New Roman" w:hAnsi="Times New Roman" w:cs="Times New Roman"/>
          <w:sz w:val="24"/>
          <w:szCs w:val="24"/>
        </w:rPr>
        <w:t xml:space="preserve">Закон </w:t>
      </w:r>
      <w:r>
        <w:rPr>
          <w:rFonts w:ascii="Times New Roman" w:hAnsi="Times New Roman" w:cs="Times New Roman"/>
          <w:sz w:val="24"/>
          <w:szCs w:val="24"/>
        </w:rPr>
        <w:t>измењен 2012.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sidRPr="00DC0A00">
        <w:rPr>
          <w:rFonts w:ascii="Times New Roman" w:hAnsi="Times New Roman" w:cs="Times New Roman"/>
          <w:sz w:val="24"/>
          <w:szCs w:val="24"/>
        </w:rPr>
        <w:t xml:space="preserve"> </w:t>
      </w:r>
      <w:r>
        <w:rPr>
          <w:rFonts w:ascii="Times New Roman" w:hAnsi="Times New Roman" w:cs="Times New Roman"/>
          <w:sz w:val="24"/>
          <w:szCs w:val="24"/>
        </w:rPr>
        <w:t>тако што је</w:t>
      </w:r>
      <w:r w:rsidRPr="00DC0A00">
        <w:rPr>
          <w:rFonts w:ascii="Times New Roman" w:hAnsi="Times New Roman" w:cs="Times New Roman"/>
          <w:sz w:val="24"/>
          <w:szCs w:val="24"/>
        </w:rPr>
        <w:t xml:space="preserve"> извршена дислокација сопствених средстава здравствених установа из домена </w:t>
      </w:r>
      <w:r>
        <w:rPr>
          <w:rFonts w:ascii="Times New Roman" w:hAnsi="Times New Roman" w:cs="Times New Roman"/>
          <w:sz w:val="24"/>
          <w:szCs w:val="24"/>
        </w:rPr>
        <w:t xml:space="preserve">њиховог </w:t>
      </w:r>
      <w:r w:rsidRPr="00DC0A00">
        <w:rPr>
          <w:rFonts w:ascii="Times New Roman" w:hAnsi="Times New Roman" w:cs="Times New Roman"/>
          <w:sz w:val="24"/>
          <w:szCs w:val="24"/>
        </w:rPr>
        <w:t>располагања</w:t>
      </w:r>
      <w:r>
        <w:rPr>
          <w:rFonts w:ascii="Times New Roman" w:hAnsi="Times New Roman" w:cs="Times New Roman"/>
          <w:sz w:val="24"/>
          <w:szCs w:val="24"/>
        </w:rPr>
        <w:t xml:space="preserve">. </w:t>
      </w:r>
      <w:proofErr w:type="gramStart"/>
      <w:r w:rsidRPr="00DC0A00">
        <w:rPr>
          <w:rFonts w:ascii="Times New Roman" w:hAnsi="Times New Roman" w:cs="Times New Roman"/>
          <w:sz w:val="24"/>
          <w:szCs w:val="24"/>
        </w:rPr>
        <w:t xml:space="preserve">Комора здравствених установа Србије, као легитимни заступник свих здравствених установа у државној својини, </w:t>
      </w:r>
      <w:r>
        <w:rPr>
          <w:rFonts w:ascii="Times New Roman" w:hAnsi="Times New Roman" w:cs="Times New Roman"/>
          <w:sz w:val="24"/>
          <w:szCs w:val="24"/>
        </w:rPr>
        <w:t>И</w:t>
      </w:r>
      <w:r w:rsidRPr="00DC0A00">
        <w:rPr>
          <w:rFonts w:ascii="Times New Roman" w:hAnsi="Times New Roman" w:cs="Times New Roman"/>
          <w:sz w:val="24"/>
          <w:szCs w:val="24"/>
        </w:rPr>
        <w:t>ни</w:t>
      </w:r>
      <w:r>
        <w:rPr>
          <w:rFonts w:ascii="Times New Roman" w:hAnsi="Times New Roman" w:cs="Times New Roman"/>
          <w:sz w:val="24"/>
          <w:szCs w:val="24"/>
        </w:rPr>
        <w:t xml:space="preserve">цијативом тражи измену и допуну </w:t>
      </w:r>
      <w:r w:rsidRPr="00DC0A00">
        <w:rPr>
          <w:rFonts w:ascii="Times New Roman" w:hAnsi="Times New Roman" w:cs="Times New Roman"/>
          <w:sz w:val="24"/>
          <w:szCs w:val="24"/>
        </w:rPr>
        <w:t>члана 47.</w:t>
      </w:r>
      <w:proofErr w:type="gramEnd"/>
      <w:r w:rsidRPr="00DC0A00">
        <w:rPr>
          <w:rFonts w:ascii="Times New Roman" w:hAnsi="Times New Roman" w:cs="Times New Roman"/>
          <w:sz w:val="24"/>
          <w:szCs w:val="24"/>
        </w:rPr>
        <w:t xml:space="preserve"> </w:t>
      </w:r>
      <w:proofErr w:type="gramStart"/>
      <w:r w:rsidRPr="00DC0A00">
        <w:rPr>
          <w:rFonts w:ascii="Times New Roman" w:hAnsi="Times New Roman" w:cs="Times New Roman"/>
          <w:sz w:val="24"/>
          <w:szCs w:val="24"/>
        </w:rPr>
        <w:t>ставов</w:t>
      </w:r>
      <w:r>
        <w:rPr>
          <w:rFonts w:ascii="Times New Roman" w:hAnsi="Times New Roman" w:cs="Times New Roman"/>
          <w:sz w:val="24"/>
          <w:szCs w:val="24"/>
        </w:rPr>
        <w:t>а</w:t>
      </w:r>
      <w:proofErr w:type="gramEnd"/>
      <w:r w:rsidRPr="00DC0A00">
        <w:rPr>
          <w:rFonts w:ascii="Times New Roman" w:hAnsi="Times New Roman" w:cs="Times New Roman"/>
          <w:sz w:val="24"/>
          <w:szCs w:val="24"/>
        </w:rPr>
        <w:t xml:space="preserve"> 2. </w:t>
      </w:r>
      <w:proofErr w:type="gramStart"/>
      <w:r w:rsidRPr="00DC0A00">
        <w:rPr>
          <w:rFonts w:ascii="Times New Roman" w:hAnsi="Times New Roman" w:cs="Times New Roman"/>
          <w:sz w:val="24"/>
          <w:szCs w:val="24"/>
        </w:rPr>
        <w:t>и</w:t>
      </w:r>
      <w:proofErr w:type="gramEnd"/>
      <w:r w:rsidRPr="00DC0A00">
        <w:rPr>
          <w:rFonts w:ascii="Times New Roman" w:hAnsi="Times New Roman" w:cs="Times New Roman"/>
          <w:sz w:val="24"/>
          <w:szCs w:val="24"/>
        </w:rPr>
        <w:t xml:space="preserve"> 3. </w:t>
      </w:r>
      <w:proofErr w:type="gramStart"/>
      <w:r w:rsidRPr="00DC0A00">
        <w:rPr>
          <w:rFonts w:ascii="Times New Roman" w:hAnsi="Times New Roman" w:cs="Times New Roman"/>
          <w:sz w:val="24"/>
          <w:szCs w:val="24"/>
        </w:rPr>
        <w:t xml:space="preserve">Закона </w:t>
      </w:r>
      <w:r>
        <w:rPr>
          <w:rFonts w:ascii="Times New Roman" w:hAnsi="Times New Roman" w:cs="Times New Roman"/>
          <w:sz w:val="24"/>
          <w:szCs w:val="24"/>
        </w:rPr>
        <w:t xml:space="preserve">о изменама и допунама Закона о </w:t>
      </w:r>
      <w:r w:rsidRPr="00DC0A00">
        <w:rPr>
          <w:rFonts w:ascii="Times New Roman" w:hAnsi="Times New Roman" w:cs="Times New Roman"/>
          <w:sz w:val="24"/>
          <w:szCs w:val="24"/>
        </w:rPr>
        <w:t xml:space="preserve">буџетском систему </w:t>
      </w:r>
      <w:r>
        <w:rPr>
          <w:rFonts w:ascii="Times New Roman" w:hAnsi="Times New Roman" w:cs="Times New Roman"/>
          <w:sz w:val="24"/>
          <w:szCs w:val="24"/>
        </w:rPr>
        <w:t>из 2012.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w:t>
      </w:r>
      <w:r w:rsidRPr="00DC0A00">
        <w:rPr>
          <w:rFonts w:ascii="Times New Roman" w:hAnsi="Times New Roman" w:cs="Times New Roman"/>
          <w:sz w:val="24"/>
          <w:szCs w:val="24"/>
        </w:rPr>
        <w:t xml:space="preserve"> тако да се у ставу 2. </w:t>
      </w:r>
      <w:proofErr w:type="gramStart"/>
      <w:r>
        <w:rPr>
          <w:rFonts w:ascii="Times New Roman" w:hAnsi="Times New Roman" w:cs="Times New Roman"/>
          <w:sz w:val="24"/>
          <w:szCs w:val="24"/>
        </w:rPr>
        <w:t>члана</w:t>
      </w:r>
      <w:proofErr w:type="gramEnd"/>
      <w:r>
        <w:rPr>
          <w:rFonts w:ascii="Times New Roman" w:hAnsi="Times New Roman" w:cs="Times New Roman"/>
          <w:sz w:val="24"/>
          <w:szCs w:val="24"/>
        </w:rPr>
        <w:t xml:space="preserve"> 47. </w:t>
      </w:r>
      <w:proofErr w:type="gramStart"/>
      <w:r w:rsidRPr="00DC0A00">
        <w:rPr>
          <w:rFonts w:ascii="Times New Roman" w:hAnsi="Times New Roman" w:cs="Times New Roman"/>
          <w:sz w:val="24"/>
          <w:szCs w:val="24"/>
        </w:rPr>
        <w:t>бришу</w:t>
      </w:r>
      <w:proofErr w:type="gramEnd"/>
      <w:r w:rsidRPr="00DC0A00">
        <w:rPr>
          <w:rFonts w:ascii="Times New Roman" w:hAnsi="Times New Roman" w:cs="Times New Roman"/>
          <w:sz w:val="24"/>
          <w:szCs w:val="24"/>
        </w:rPr>
        <w:t xml:space="preserve"> речи: „</w:t>
      </w:r>
      <w:r w:rsidRPr="000E4380">
        <w:rPr>
          <w:rFonts w:ascii="Times New Roman" w:hAnsi="Times New Roman" w:cs="Times New Roman"/>
          <w:b/>
          <w:sz w:val="24"/>
          <w:szCs w:val="24"/>
        </w:rPr>
        <w:t>као и корисници средстава организација за обавезно социјално осигурање</w:t>
      </w:r>
      <w:r w:rsidRPr="00DC0A00">
        <w:rPr>
          <w:rFonts w:ascii="Times New Roman" w:hAnsi="Times New Roman" w:cs="Times New Roman"/>
          <w:sz w:val="24"/>
          <w:szCs w:val="24"/>
        </w:rPr>
        <w:t>“ јер над здравственим установама, у највећем делу, оснивач, преко директног корисника буџетских средстава, не врши законом утврђена прав</w:t>
      </w:r>
      <w:r>
        <w:rPr>
          <w:rFonts w:ascii="Times New Roman" w:hAnsi="Times New Roman" w:cs="Times New Roman"/>
          <w:sz w:val="24"/>
          <w:szCs w:val="24"/>
        </w:rPr>
        <w:t>а у погледу њиховог финансирања, као и да се с</w:t>
      </w:r>
      <w:r w:rsidRPr="00DC0A00">
        <w:rPr>
          <w:rFonts w:ascii="Times New Roman" w:hAnsi="Times New Roman" w:cs="Times New Roman"/>
          <w:sz w:val="24"/>
          <w:szCs w:val="24"/>
        </w:rPr>
        <w:t xml:space="preserve">тав 3. </w:t>
      </w:r>
      <w:proofErr w:type="gramStart"/>
      <w:r>
        <w:rPr>
          <w:rFonts w:ascii="Times New Roman" w:hAnsi="Times New Roman" w:cs="Times New Roman"/>
          <w:sz w:val="24"/>
          <w:szCs w:val="24"/>
        </w:rPr>
        <w:t>истог</w:t>
      </w:r>
      <w:proofErr w:type="gramEnd"/>
      <w:r>
        <w:rPr>
          <w:rFonts w:ascii="Times New Roman" w:hAnsi="Times New Roman" w:cs="Times New Roman"/>
          <w:sz w:val="24"/>
          <w:szCs w:val="24"/>
        </w:rPr>
        <w:t xml:space="preserve"> члана д</w:t>
      </w:r>
      <w:r w:rsidRPr="00DC0A00">
        <w:rPr>
          <w:rFonts w:ascii="Times New Roman" w:hAnsi="Times New Roman" w:cs="Times New Roman"/>
          <w:sz w:val="24"/>
          <w:szCs w:val="24"/>
        </w:rPr>
        <w:t>опуни</w:t>
      </w:r>
      <w:r>
        <w:rPr>
          <w:rFonts w:ascii="Times New Roman" w:hAnsi="Times New Roman" w:cs="Times New Roman"/>
          <w:sz w:val="24"/>
          <w:szCs w:val="24"/>
        </w:rPr>
        <w:t>,</w:t>
      </w:r>
      <w:r w:rsidRPr="00DC0A00">
        <w:rPr>
          <w:rFonts w:ascii="Times New Roman" w:hAnsi="Times New Roman" w:cs="Times New Roman"/>
          <w:sz w:val="24"/>
          <w:szCs w:val="24"/>
        </w:rPr>
        <w:t xml:space="preserve"> тако да гласи: „Изузетно од ст. 1. </w:t>
      </w:r>
      <w:proofErr w:type="gramStart"/>
      <w:r w:rsidRPr="00DC0A00">
        <w:rPr>
          <w:rFonts w:ascii="Times New Roman" w:hAnsi="Times New Roman" w:cs="Times New Roman"/>
          <w:sz w:val="24"/>
          <w:szCs w:val="24"/>
        </w:rPr>
        <w:t>и</w:t>
      </w:r>
      <w:proofErr w:type="gramEnd"/>
      <w:r w:rsidRPr="00DC0A00">
        <w:rPr>
          <w:rFonts w:ascii="Times New Roman" w:hAnsi="Times New Roman" w:cs="Times New Roman"/>
          <w:sz w:val="24"/>
          <w:szCs w:val="24"/>
        </w:rPr>
        <w:t xml:space="preserve"> 2. овог члана, приходи по основу наплате судских такси, као и приходи које својом делатношћу остваре </w:t>
      </w:r>
      <w:r w:rsidRPr="000E4380">
        <w:rPr>
          <w:rFonts w:ascii="Times New Roman" w:hAnsi="Times New Roman" w:cs="Times New Roman"/>
          <w:b/>
          <w:sz w:val="24"/>
          <w:szCs w:val="24"/>
        </w:rPr>
        <w:t>здравствене</w:t>
      </w:r>
      <w:r w:rsidRPr="00DC0A00">
        <w:rPr>
          <w:rFonts w:ascii="Times New Roman" w:hAnsi="Times New Roman" w:cs="Times New Roman"/>
          <w:sz w:val="24"/>
          <w:szCs w:val="24"/>
        </w:rPr>
        <w:t>, високообразовне и научне установе и установе културе</w:t>
      </w:r>
      <w:r>
        <w:rPr>
          <w:rFonts w:ascii="Times New Roman" w:hAnsi="Times New Roman" w:cs="Times New Roman"/>
          <w:sz w:val="24"/>
          <w:szCs w:val="24"/>
        </w:rPr>
        <w:t>,</w:t>
      </w:r>
      <w:r w:rsidRPr="00DC0A00">
        <w:rPr>
          <w:rFonts w:ascii="Times New Roman" w:hAnsi="Times New Roman" w:cs="Times New Roman"/>
          <w:sz w:val="24"/>
          <w:szCs w:val="24"/>
        </w:rPr>
        <w:t xml:space="preserve"> чији су оснивачи Република Србија и органи локалне власти</w:t>
      </w:r>
      <w:r>
        <w:rPr>
          <w:rFonts w:ascii="Times New Roman" w:hAnsi="Times New Roman" w:cs="Times New Roman"/>
          <w:sz w:val="24"/>
          <w:szCs w:val="24"/>
        </w:rPr>
        <w:t>,</w:t>
      </w:r>
      <w:r w:rsidRPr="00DC0A00">
        <w:rPr>
          <w:rFonts w:ascii="Times New Roman" w:hAnsi="Times New Roman" w:cs="Times New Roman"/>
          <w:sz w:val="24"/>
          <w:szCs w:val="24"/>
        </w:rPr>
        <w:t xml:space="preserve"> задржавају карактер сопствених прихода и користе се за намене утврђене посебним законом.“ </w:t>
      </w:r>
      <w:proofErr w:type="gramStart"/>
      <w:r w:rsidRPr="00DC0A00">
        <w:rPr>
          <w:rFonts w:ascii="Times New Roman" w:hAnsi="Times New Roman" w:cs="Times New Roman"/>
          <w:sz w:val="24"/>
          <w:szCs w:val="24"/>
        </w:rPr>
        <w:t>Секретар Коморе је</w:t>
      </w:r>
      <w:r>
        <w:rPr>
          <w:rFonts w:ascii="Times New Roman" w:hAnsi="Times New Roman" w:cs="Times New Roman"/>
          <w:sz w:val="24"/>
          <w:szCs w:val="24"/>
        </w:rPr>
        <w:t xml:space="preserve"> на крају</w:t>
      </w:r>
      <w:r w:rsidRPr="00DC0A00">
        <w:rPr>
          <w:rFonts w:ascii="Times New Roman" w:hAnsi="Times New Roman" w:cs="Times New Roman"/>
          <w:sz w:val="24"/>
          <w:szCs w:val="24"/>
        </w:rPr>
        <w:t xml:space="preserve"> нагласио да </w:t>
      </w:r>
      <w:r>
        <w:rPr>
          <w:rFonts w:ascii="Times New Roman" w:hAnsi="Times New Roman" w:cs="Times New Roman"/>
          <w:sz w:val="24"/>
          <w:szCs w:val="24"/>
        </w:rPr>
        <w:t>су</w:t>
      </w:r>
      <w:r w:rsidRPr="00DC0A00">
        <w:rPr>
          <w:rFonts w:ascii="Times New Roman" w:hAnsi="Times New Roman" w:cs="Times New Roman"/>
          <w:sz w:val="24"/>
          <w:szCs w:val="24"/>
        </w:rPr>
        <w:t xml:space="preserve"> </w:t>
      </w:r>
      <w:r>
        <w:rPr>
          <w:rFonts w:ascii="Times New Roman" w:hAnsi="Times New Roman" w:cs="Times New Roman"/>
          <w:sz w:val="24"/>
          <w:szCs w:val="24"/>
        </w:rPr>
        <w:t>Иницијативу Коморе подржале и двадесет две чланице У</w:t>
      </w:r>
      <w:r w:rsidRPr="00DC0A00">
        <w:rPr>
          <w:rFonts w:ascii="Times New Roman" w:hAnsi="Times New Roman" w:cs="Times New Roman"/>
          <w:sz w:val="24"/>
          <w:szCs w:val="24"/>
        </w:rPr>
        <w:t>дружењ</w:t>
      </w:r>
      <w:r>
        <w:rPr>
          <w:rFonts w:ascii="Times New Roman" w:hAnsi="Times New Roman" w:cs="Times New Roman"/>
          <w:sz w:val="24"/>
          <w:szCs w:val="24"/>
        </w:rPr>
        <w:t>а</w:t>
      </w:r>
      <w:r w:rsidRPr="00DC0A00">
        <w:rPr>
          <w:rFonts w:ascii="Times New Roman" w:hAnsi="Times New Roman" w:cs="Times New Roman"/>
          <w:sz w:val="24"/>
          <w:szCs w:val="24"/>
        </w:rPr>
        <w:t xml:space="preserve"> </w:t>
      </w:r>
      <w:r>
        <w:rPr>
          <w:rFonts w:ascii="Times New Roman" w:hAnsi="Times New Roman" w:cs="Times New Roman"/>
          <w:sz w:val="24"/>
          <w:szCs w:val="24"/>
        </w:rPr>
        <w:t>специјалних</w:t>
      </w:r>
      <w:r w:rsidRPr="00DC0A00">
        <w:rPr>
          <w:rFonts w:ascii="Times New Roman" w:hAnsi="Times New Roman" w:cs="Times New Roman"/>
          <w:sz w:val="24"/>
          <w:szCs w:val="24"/>
        </w:rPr>
        <w:t xml:space="preserve"> болниц</w:t>
      </w:r>
      <w:r>
        <w:rPr>
          <w:rFonts w:ascii="Times New Roman" w:hAnsi="Times New Roman" w:cs="Times New Roman"/>
          <w:sz w:val="24"/>
          <w:szCs w:val="24"/>
        </w:rPr>
        <w:t>а</w:t>
      </w:r>
      <w:r w:rsidRPr="00DC0A00">
        <w:rPr>
          <w:rFonts w:ascii="Times New Roman" w:hAnsi="Times New Roman" w:cs="Times New Roman"/>
          <w:sz w:val="24"/>
          <w:szCs w:val="24"/>
        </w:rPr>
        <w:t xml:space="preserve"> за рехабилитацију</w:t>
      </w:r>
      <w:r>
        <w:rPr>
          <w:rFonts w:ascii="Times New Roman" w:hAnsi="Times New Roman" w:cs="Times New Roman"/>
          <w:sz w:val="24"/>
          <w:szCs w:val="24"/>
        </w:rPr>
        <w:t>.</w:t>
      </w:r>
      <w:proofErr w:type="gramEnd"/>
    </w:p>
    <w:p w:rsidR="002872CE" w:rsidRDefault="002872CE" w:rsidP="002872CE">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С обзиром да, поводом покренуте Иницијативе Коморе за измену и допуну </w:t>
      </w:r>
      <w:r w:rsidRPr="00DC0A00">
        <w:rPr>
          <w:rFonts w:ascii="Times New Roman" w:hAnsi="Times New Roman" w:cs="Times New Roman"/>
          <w:sz w:val="24"/>
          <w:szCs w:val="24"/>
        </w:rPr>
        <w:t>члана 47.</w:t>
      </w:r>
      <w:proofErr w:type="gramEnd"/>
      <w:r w:rsidRPr="00DC0A00">
        <w:rPr>
          <w:rFonts w:ascii="Times New Roman" w:hAnsi="Times New Roman" w:cs="Times New Roman"/>
          <w:sz w:val="24"/>
          <w:szCs w:val="24"/>
        </w:rPr>
        <w:t xml:space="preserve"> </w:t>
      </w:r>
      <w:proofErr w:type="gramStart"/>
      <w:r w:rsidRPr="00DC0A00">
        <w:rPr>
          <w:rFonts w:ascii="Times New Roman" w:hAnsi="Times New Roman" w:cs="Times New Roman"/>
          <w:sz w:val="24"/>
          <w:szCs w:val="24"/>
        </w:rPr>
        <w:t>ставов</w:t>
      </w:r>
      <w:r>
        <w:rPr>
          <w:rFonts w:ascii="Times New Roman" w:hAnsi="Times New Roman" w:cs="Times New Roman"/>
          <w:sz w:val="24"/>
          <w:szCs w:val="24"/>
        </w:rPr>
        <w:t>а</w:t>
      </w:r>
      <w:proofErr w:type="gramEnd"/>
      <w:r w:rsidRPr="00DC0A00">
        <w:rPr>
          <w:rFonts w:ascii="Times New Roman" w:hAnsi="Times New Roman" w:cs="Times New Roman"/>
          <w:sz w:val="24"/>
          <w:szCs w:val="24"/>
        </w:rPr>
        <w:t xml:space="preserve"> 2. </w:t>
      </w:r>
      <w:proofErr w:type="gramStart"/>
      <w:r w:rsidRPr="00DC0A00">
        <w:rPr>
          <w:rFonts w:ascii="Times New Roman" w:hAnsi="Times New Roman" w:cs="Times New Roman"/>
          <w:sz w:val="24"/>
          <w:szCs w:val="24"/>
        </w:rPr>
        <w:t>и</w:t>
      </w:r>
      <w:proofErr w:type="gramEnd"/>
      <w:r w:rsidRPr="00DC0A00">
        <w:rPr>
          <w:rFonts w:ascii="Times New Roman" w:hAnsi="Times New Roman" w:cs="Times New Roman"/>
          <w:sz w:val="24"/>
          <w:szCs w:val="24"/>
        </w:rPr>
        <w:t xml:space="preserve"> 3. </w:t>
      </w:r>
      <w:proofErr w:type="gramStart"/>
      <w:r w:rsidRPr="00DC0A00">
        <w:rPr>
          <w:rFonts w:ascii="Times New Roman" w:hAnsi="Times New Roman" w:cs="Times New Roman"/>
          <w:sz w:val="24"/>
          <w:szCs w:val="24"/>
        </w:rPr>
        <w:t xml:space="preserve">Закона </w:t>
      </w:r>
      <w:r>
        <w:rPr>
          <w:rFonts w:ascii="Times New Roman" w:hAnsi="Times New Roman" w:cs="Times New Roman"/>
          <w:sz w:val="24"/>
          <w:szCs w:val="24"/>
        </w:rPr>
        <w:t xml:space="preserve">о изменама и допунама Закона о </w:t>
      </w:r>
      <w:r w:rsidRPr="00DC0A00">
        <w:rPr>
          <w:rFonts w:ascii="Times New Roman" w:hAnsi="Times New Roman" w:cs="Times New Roman"/>
          <w:sz w:val="24"/>
          <w:szCs w:val="24"/>
        </w:rPr>
        <w:t xml:space="preserve">буџетском систему </w:t>
      </w:r>
      <w:r>
        <w:rPr>
          <w:rFonts w:ascii="Times New Roman" w:hAnsi="Times New Roman" w:cs="Times New Roman"/>
          <w:sz w:val="24"/>
          <w:szCs w:val="24"/>
        </w:rPr>
        <w:t>из 2012.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у међувремену, није било реакција, у смислу да се она прихвати, Управни одбор је на овој седници донео одлуку којом је исту Иницијативу обновио и са писаним образложењем упутио је Министарству финансија, Министарству здравља и Републичком фонду за здравствено осигурање.</w:t>
      </w:r>
      <w:r w:rsidRPr="00DC0A00">
        <w:rPr>
          <w:rFonts w:ascii="Times New Roman" w:hAnsi="Times New Roman" w:cs="Times New Roman"/>
          <w:sz w:val="24"/>
          <w:szCs w:val="24"/>
        </w:rPr>
        <w:t xml:space="preserve"> </w:t>
      </w:r>
    </w:p>
    <w:p w:rsidR="002872CE" w:rsidRPr="00D050D9" w:rsidRDefault="002872CE" w:rsidP="002872CE">
      <w:pPr>
        <w:ind w:firstLine="720"/>
        <w:jc w:val="both"/>
        <w:rPr>
          <w:rFonts w:ascii="Times New Roman" w:hAnsi="Times New Roman" w:cs="Times New Roman"/>
          <w:sz w:val="24"/>
          <w:szCs w:val="24"/>
        </w:rPr>
      </w:pPr>
      <w:r w:rsidRPr="00507221">
        <w:rPr>
          <w:rFonts w:ascii="Times New Roman" w:hAnsi="Times New Roman" w:cs="Times New Roman"/>
          <w:b/>
          <w:sz w:val="24"/>
          <w:szCs w:val="24"/>
        </w:rPr>
        <w:t>Напомена:</w:t>
      </w:r>
      <w:r>
        <w:rPr>
          <w:rFonts w:ascii="Times New Roman" w:hAnsi="Times New Roman" w:cs="Times New Roman"/>
          <w:sz w:val="24"/>
          <w:szCs w:val="24"/>
        </w:rPr>
        <w:t xml:space="preserve"> текст образложења Иницијативе Коморе објављен је на сајту Коморе.</w:t>
      </w:r>
    </w:p>
    <w:p w:rsidR="002872CE" w:rsidRDefault="002872CE" w:rsidP="002872CE">
      <w:pPr>
        <w:ind w:firstLine="720"/>
        <w:jc w:val="both"/>
        <w:rPr>
          <w:rFonts w:ascii="Times New Roman" w:hAnsi="Times New Roman" w:cs="Times New Roman"/>
          <w:sz w:val="24"/>
          <w:szCs w:val="24"/>
        </w:rPr>
      </w:pPr>
    </w:p>
    <w:p w:rsidR="002872CE" w:rsidRPr="00BB0B93" w:rsidRDefault="002872CE" w:rsidP="002872CE">
      <w:pPr>
        <w:ind w:firstLine="720"/>
        <w:jc w:val="both"/>
        <w:rPr>
          <w:rFonts w:ascii="Times New Roman" w:hAnsi="Times New Roman" w:cs="Times New Roman"/>
          <w:sz w:val="24"/>
          <w:szCs w:val="24"/>
          <w:lang w:val="sr-Cyrl-CS"/>
        </w:rPr>
      </w:pPr>
      <w:proofErr w:type="gramStart"/>
      <w:r>
        <w:rPr>
          <w:rFonts w:ascii="Times New Roman" w:hAnsi="Times New Roman" w:cs="Times New Roman"/>
          <w:sz w:val="24"/>
          <w:szCs w:val="24"/>
        </w:rPr>
        <w:t xml:space="preserve">На седници Управног одбора, одржаној </w:t>
      </w:r>
      <w:r w:rsidRPr="0041472D">
        <w:rPr>
          <w:rFonts w:ascii="Times New Roman" w:hAnsi="Times New Roman" w:cs="Times New Roman"/>
          <w:b/>
          <w:sz w:val="24"/>
          <w:szCs w:val="24"/>
        </w:rPr>
        <w:t>2</w:t>
      </w:r>
      <w:r>
        <w:rPr>
          <w:rFonts w:ascii="Times New Roman" w:hAnsi="Times New Roman" w:cs="Times New Roman"/>
          <w:b/>
          <w:sz w:val="24"/>
          <w:szCs w:val="24"/>
        </w:rPr>
        <w:t>7</w:t>
      </w:r>
      <w:r w:rsidRPr="0041472D">
        <w:rPr>
          <w:rFonts w:ascii="Times New Roman" w:hAnsi="Times New Roman" w:cs="Times New Roman"/>
          <w:b/>
          <w:sz w:val="24"/>
          <w:szCs w:val="24"/>
        </w:rPr>
        <w:t>.</w:t>
      </w:r>
      <w:r>
        <w:rPr>
          <w:rFonts w:ascii="Times New Roman" w:hAnsi="Times New Roman" w:cs="Times New Roman"/>
          <w:b/>
          <w:sz w:val="24"/>
          <w:szCs w:val="24"/>
        </w:rPr>
        <w:t>11</w:t>
      </w:r>
      <w:r w:rsidRPr="0041472D">
        <w:rPr>
          <w:rFonts w:ascii="Times New Roman" w:hAnsi="Times New Roman" w:cs="Times New Roman"/>
          <w:b/>
          <w:sz w:val="24"/>
          <w:szCs w:val="24"/>
        </w:rPr>
        <w:t>.2014.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w:t>
      </w:r>
      <w:r w:rsidRPr="00BB0B9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w:t>
      </w:r>
      <w:r w:rsidRPr="00BB0B93">
        <w:rPr>
          <w:rFonts w:ascii="Times New Roman" w:hAnsi="Times New Roman" w:cs="Times New Roman"/>
          <w:sz w:val="24"/>
          <w:szCs w:val="24"/>
          <w:lang w:val="sr-Cyrl-CS"/>
        </w:rPr>
        <w:t xml:space="preserve">редседник Управног одбора </w:t>
      </w:r>
      <w:r>
        <w:rPr>
          <w:rFonts w:ascii="Times New Roman" w:hAnsi="Times New Roman" w:cs="Times New Roman"/>
          <w:sz w:val="24"/>
          <w:szCs w:val="24"/>
          <w:lang w:val="sr-Cyrl-CS"/>
        </w:rPr>
        <w:t>нагласио</w:t>
      </w:r>
      <w:r w:rsidRPr="00BB0B93">
        <w:rPr>
          <w:rFonts w:ascii="Times New Roman" w:hAnsi="Times New Roman" w:cs="Times New Roman"/>
          <w:sz w:val="24"/>
          <w:szCs w:val="24"/>
          <w:lang w:val="sr-Cyrl-CS"/>
        </w:rPr>
        <w:t xml:space="preserve"> је да су Министарство здравља и </w:t>
      </w:r>
      <w:r>
        <w:rPr>
          <w:rFonts w:ascii="Times New Roman" w:hAnsi="Times New Roman" w:cs="Times New Roman"/>
          <w:sz w:val="24"/>
          <w:szCs w:val="24"/>
          <w:lang w:val="sr-Cyrl-CS"/>
        </w:rPr>
        <w:t>Републички ф</w:t>
      </w:r>
      <w:r w:rsidRPr="00BB0B93">
        <w:rPr>
          <w:rFonts w:ascii="Times New Roman" w:hAnsi="Times New Roman" w:cs="Times New Roman"/>
          <w:sz w:val="24"/>
          <w:szCs w:val="24"/>
          <w:lang w:val="sr-Cyrl-CS"/>
        </w:rPr>
        <w:t>онд</w:t>
      </w:r>
      <w:r>
        <w:rPr>
          <w:rFonts w:ascii="Times New Roman" w:hAnsi="Times New Roman" w:cs="Times New Roman"/>
          <w:sz w:val="24"/>
          <w:szCs w:val="24"/>
          <w:lang w:val="sr-Cyrl-CS"/>
        </w:rPr>
        <w:t xml:space="preserve"> за здравствено осигурање</w:t>
      </w:r>
      <w:r w:rsidRPr="00BB0B93">
        <w:rPr>
          <w:rFonts w:ascii="Times New Roman" w:hAnsi="Times New Roman" w:cs="Times New Roman"/>
          <w:sz w:val="24"/>
          <w:szCs w:val="24"/>
          <w:lang w:val="sr-Cyrl-CS"/>
        </w:rPr>
        <w:t xml:space="preserve"> подржали </w:t>
      </w:r>
      <w:r>
        <w:rPr>
          <w:rFonts w:ascii="Times New Roman" w:hAnsi="Times New Roman" w:cs="Times New Roman"/>
          <w:sz w:val="24"/>
          <w:szCs w:val="24"/>
          <w:lang w:val="sr-Cyrl-CS"/>
        </w:rPr>
        <w:t>И</w:t>
      </w:r>
      <w:r w:rsidRPr="00BB0B93">
        <w:rPr>
          <w:rFonts w:ascii="Times New Roman" w:hAnsi="Times New Roman" w:cs="Times New Roman"/>
          <w:sz w:val="24"/>
          <w:szCs w:val="24"/>
          <w:lang w:val="sr-Cyrl-CS"/>
        </w:rPr>
        <w:t>ницијативу Коморе за измену Закона о буџетском систему</w:t>
      </w:r>
      <w:r>
        <w:rPr>
          <w:rFonts w:ascii="Times New Roman" w:hAnsi="Times New Roman" w:cs="Times New Roman"/>
          <w:sz w:val="24"/>
          <w:szCs w:val="24"/>
          <w:lang w:val="sr-Cyrl-CS"/>
        </w:rPr>
        <w:t xml:space="preserve"> – да се здравствене установе изузму од лишавања располагања сопственим средствима. Интенција је да то буде трајно решење, а не да се само сваке године</w:t>
      </w:r>
      <w:r w:rsidRPr="00BB0B9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одлаже примена спорне одредбе Закона.</w:t>
      </w:r>
    </w:p>
    <w:p w:rsidR="002872CE" w:rsidRDefault="002872CE" w:rsidP="002872CE">
      <w:pPr>
        <w:jc w:val="both"/>
        <w:rPr>
          <w:rFonts w:ascii="Times New Roman" w:hAnsi="Times New Roman" w:cs="Times New Roman"/>
          <w:sz w:val="24"/>
          <w:szCs w:val="24"/>
        </w:rPr>
      </w:pPr>
    </w:p>
    <w:p w:rsidR="002872CE" w:rsidRDefault="002872CE" w:rsidP="002872C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седници Управног одбора, која је сазвана по хитном поступку дана </w:t>
      </w:r>
      <w:r w:rsidRPr="0041472D">
        <w:rPr>
          <w:rFonts w:ascii="Times New Roman" w:hAnsi="Times New Roman" w:cs="Times New Roman"/>
          <w:b/>
          <w:sz w:val="24"/>
          <w:szCs w:val="24"/>
          <w:lang w:val="sr-Cyrl-CS"/>
        </w:rPr>
        <w:t xml:space="preserve">22.12.2014. </w:t>
      </w:r>
      <w:r>
        <w:rPr>
          <w:rFonts w:ascii="Times New Roman" w:hAnsi="Times New Roman" w:cs="Times New Roman"/>
          <w:sz w:val="24"/>
          <w:szCs w:val="24"/>
          <w:lang w:val="sr-Cyrl-CS"/>
        </w:rPr>
        <w:t>године, с</w:t>
      </w:r>
      <w:r w:rsidRPr="00622457">
        <w:rPr>
          <w:rFonts w:ascii="Times New Roman" w:hAnsi="Times New Roman" w:cs="Times New Roman"/>
          <w:sz w:val="24"/>
          <w:szCs w:val="24"/>
          <w:lang w:val="sr-Cyrl-CS"/>
        </w:rPr>
        <w:t xml:space="preserve">екретар Коморе </w:t>
      </w:r>
      <w:r>
        <w:rPr>
          <w:rFonts w:ascii="Times New Roman" w:hAnsi="Times New Roman" w:cs="Times New Roman"/>
          <w:sz w:val="24"/>
          <w:szCs w:val="24"/>
          <w:lang w:val="sr-Cyrl-CS"/>
        </w:rPr>
        <w:t>Драган Морача</w:t>
      </w:r>
      <w:r w:rsidRPr="0062245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обавестио је чланове Управног одбора да је </w:t>
      </w:r>
      <w:r w:rsidRPr="00622457">
        <w:rPr>
          <w:rFonts w:ascii="Times New Roman" w:hAnsi="Times New Roman" w:cs="Times New Roman"/>
          <w:sz w:val="24"/>
          <w:szCs w:val="24"/>
          <w:lang w:val="sr-Cyrl-CS"/>
        </w:rPr>
        <w:t>на сајту Владе и Народне скупштине Републике Србије</w:t>
      </w:r>
      <w:r>
        <w:rPr>
          <w:rFonts w:ascii="Times New Roman" w:hAnsi="Times New Roman" w:cs="Times New Roman"/>
          <w:sz w:val="24"/>
          <w:szCs w:val="24"/>
          <w:lang w:val="sr-Cyrl-CS"/>
        </w:rPr>
        <w:t xml:space="preserve"> објављен</w:t>
      </w:r>
      <w:r w:rsidRPr="0062245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текст </w:t>
      </w:r>
      <w:r w:rsidRPr="00622457">
        <w:rPr>
          <w:rFonts w:ascii="Times New Roman" w:hAnsi="Times New Roman" w:cs="Times New Roman"/>
          <w:sz w:val="24"/>
          <w:szCs w:val="24"/>
          <w:lang w:val="sr-Cyrl-CS"/>
        </w:rPr>
        <w:t>предлог</w:t>
      </w:r>
      <w:r>
        <w:rPr>
          <w:rFonts w:ascii="Times New Roman" w:hAnsi="Times New Roman" w:cs="Times New Roman"/>
          <w:sz w:val="24"/>
          <w:szCs w:val="24"/>
          <w:lang w:val="sr-Cyrl-CS"/>
        </w:rPr>
        <w:t>а</w:t>
      </w:r>
      <w:r w:rsidRPr="00622457">
        <w:rPr>
          <w:rFonts w:ascii="Times New Roman" w:hAnsi="Times New Roman" w:cs="Times New Roman"/>
          <w:sz w:val="24"/>
          <w:szCs w:val="24"/>
          <w:lang w:val="sr-Cyrl-CS"/>
        </w:rPr>
        <w:t xml:space="preserve"> Закона о изменама и допунама Закона о буџетском систему, </w:t>
      </w:r>
      <w:r>
        <w:rPr>
          <w:rFonts w:ascii="Times New Roman" w:hAnsi="Times New Roman" w:cs="Times New Roman"/>
          <w:sz w:val="24"/>
          <w:szCs w:val="24"/>
          <w:lang w:val="sr-Cyrl-CS"/>
        </w:rPr>
        <w:t>који не садржи измене и допуне које је предложила</w:t>
      </w:r>
      <w:r w:rsidRPr="00622457">
        <w:rPr>
          <w:rFonts w:ascii="Times New Roman" w:hAnsi="Times New Roman" w:cs="Times New Roman"/>
          <w:sz w:val="24"/>
          <w:szCs w:val="24"/>
          <w:lang w:val="sr-Cyrl-CS"/>
        </w:rPr>
        <w:t xml:space="preserve"> Комор</w:t>
      </w:r>
      <w:r>
        <w:rPr>
          <w:rFonts w:ascii="Times New Roman" w:hAnsi="Times New Roman" w:cs="Times New Roman"/>
          <w:sz w:val="24"/>
          <w:szCs w:val="24"/>
          <w:lang w:val="sr-Cyrl-CS"/>
        </w:rPr>
        <w:t>а.</w:t>
      </w:r>
      <w:r w:rsidRPr="0062245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Драган Морача</w:t>
      </w:r>
      <w:r w:rsidRPr="0062245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је подсетио </w:t>
      </w:r>
      <w:r w:rsidRPr="0029121E">
        <w:rPr>
          <w:rFonts w:ascii="Times New Roman" w:hAnsi="Times New Roman" w:cs="Times New Roman"/>
          <w:sz w:val="24"/>
          <w:szCs w:val="24"/>
          <w:lang w:val="sr-Cyrl-CS"/>
        </w:rPr>
        <w:t>да је Комора</w:t>
      </w:r>
      <w:r>
        <w:rPr>
          <w:rFonts w:ascii="Times New Roman" w:hAnsi="Times New Roman" w:cs="Times New Roman"/>
          <w:sz w:val="24"/>
          <w:szCs w:val="24"/>
          <w:lang w:val="sr-Cyrl-CS"/>
        </w:rPr>
        <w:t>,</w:t>
      </w:r>
      <w:r w:rsidRPr="0029121E">
        <w:rPr>
          <w:rFonts w:ascii="Times New Roman" w:hAnsi="Times New Roman" w:cs="Times New Roman"/>
          <w:sz w:val="24"/>
          <w:szCs w:val="24"/>
          <w:lang w:val="sr-Cyrl-CS"/>
        </w:rPr>
        <w:t xml:space="preserve"> преко Министарства здравља</w:t>
      </w:r>
      <w:r>
        <w:rPr>
          <w:rFonts w:ascii="Times New Roman" w:hAnsi="Times New Roman" w:cs="Times New Roman"/>
          <w:sz w:val="24"/>
          <w:szCs w:val="24"/>
          <w:lang w:val="sr-Cyrl-CS"/>
        </w:rPr>
        <w:t>,</w:t>
      </w:r>
      <w:r w:rsidRPr="0029121E">
        <w:rPr>
          <w:rFonts w:ascii="Times New Roman" w:hAnsi="Times New Roman" w:cs="Times New Roman"/>
          <w:sz w:val="24"/>
          <w:szCs w:val="24"/>
          <w:lang w:val="sr-Cyrl-CS"/>
        </w:rPr>
        <w:t xml:space="preserve"> 26.09.2014. године поднела </w:t>
      </w:r>
      <w:r>
        <w:rPr>
          <w:rFonts w:ascii="Times New Roman" w:hAnsi="Times New Roman" w:cs="Times New Roman"/>
          <w:sz w:val="24"/>
          <w:szCs w:val="24"/>
          <w:lang w:val="sr-Cyrl-CS"/>
        </w:rPr>
        <w:t>И</w:t>
      </w:r>
      <w:r w:rsidRPr="0029121E">
        <w:rPr>
          <w:rFonts w:ascii="Times New Roman" w:hAnsi="Times New Roman" w:cs="Times New Roman"/>
          <w:sz w:val="24"/>
          <w:szCs w:val="24"/>
          <w:lang w:val="sr-Cyrl-CS"/>
        </w:rPr>
        <w:t xml:space="preserve">ницијативу за измену и допуну Закона о буџетском систему, </w:t>
      </w:r>
      <w:r>
        <w:rPr>
          <w:rFonts w:ascii="Times New Roman" w:hAnsi="Times New Roman" w:cs="Times New Roman"/>
          <w:sz w:val="24"/>
          <w:szCs w:val="24"/>
          <w:lang w:val="sr-Cyrl-CS"/>
        </w:rPr>
        <w:t>са захтевом</w:t>
      </w:r>
      <w:r w:rsidRPr="0029121E">
        <w:rPr>
          <w:rFonts w:ascii="Times New Roman" w:hAnsi="Times New Roman" w:cs="Times New Roman"/>
          <w:sz w:val="24"/>
          <w:szCs w:val="24"/>
          <w:lang w:val="sr-Cyrl-CS"/>
        </w:rPr>
        <w:t xml:space="preserve"> да здравствене установе имају исти статус као високообразовне, научне и установе културе, које су задржале право р</w:t>
      </w:r>
      <w:r>
        <w:rPr>
          <w:rFonts w:ascii="Times New Roman" w:hAnsi="Times New Roman" w:cs="Times New Roman"/>
          <w:sz w:val="24"/>
          <w:szCs w:val="24"/>
          <w:lang w:val="sr-Cyrl-CS"/>
        </w:rPr>
        <w:t>асполагања сопственим приходима, да је</w:t>
      </w:r>
      <w:r w:rsidRPr="0029121E">
        <w:rPr>
          <w:rFonts w:ascii="Times New Roman" w:hAnsi="Times New Roman" w:cs="Times New Roman"/>
          <w:sz w:val="24"/>
          <w:szCs w:val="24"/>
          <w:lang w:val="sr-Cyrl-CS"/>
        </w:rPr>
        <w:t xml:space="preserve"> Министарство здравља подржало овај захтев</w:t>
      </w:r>
      <w:r>
        <w:rPr>
          <w:rFonts w:ascii="Times New Roman" w:hAnsi="Times New Roman" w:cs="Times New Roman"/>
          <w:sz w:val="24"/>
          <w:szCs w:val="24"/>
          <w:lang w:val="sr-Cyrl-CS"/>
        </w:rPr>
        <w:t xml:space="preserve"> Коморе</w:t>
      </w:r>
      <w:r w:rsidRPr="0029121E">
        <w:rPr>
          <w:rFonts w:ascii="Times New Roman" w:hAnsi="Times New Roman" w:cs="Times New Roman"/>
          <w:sz w:val="24"/>
          <w:szCs w:val="24"/>
          <w:lang w:val="sr-Cyrl-CS"/>
        </w:rPr>
        <w:t xml:space="preserve"> и упутило га Министарству финансија, </w:t>
      </w:r>
      <w:r>
        <w:rPr>
          <w:rFonts w:ascii="Times New Roman" w:hAnsi="Times New Roman" w:cs="Times New Roman"/>
          <w:sz w:val="24"/>
          <w:szCs w:val="24"/>
          <w:lang w:val="sr-Cyrl-CS"/>
        </w:rPr>
        <w:t>као и да</w:t>
      </w:r>
      <w:r w:rsidRPr="0029121E">
        <w:rPr>
          <w:rFonts w:ascii="Times New Roman" w:hAnsi="Times New Roman" w:cs="Times New Roman"/>
          <w:sz w:val="24"/>
          <w:szCs w:val="24"/>
          <w:lang w:val="sr-Cyrl-CS"/>
        </w:rPr>
        <w:t xml:space="preserve"> се са </w:t>
      </w:r>
      <w:r>
        <w:rPr>
          <w:rFonts w:ascii="Times New Roman" w:hAnsi="Times New Roman" w:cs="Times New Roman"/>
          <w:sz w:val="24"/>
          <w:szCs w:val="24"/>
          <w:lang w:val="sr-Cyrl-CS"/>
        </w:rPr>
        <w:t>И</w:t>
      </w:r>
      <w:r w:rsidRPr="0029121E">
        <w:rPr>
          <w:rFonts w:ascii="Times New Roman" w:hAnsi="Times New Roman" w:cs="Times New Roman"/>
          <w:sz w:val="24"/>
          <w:szCs w:val="24"/>
          <w:lang w:val="sr-Cyrl-CS"/>
        </w:rPr>
        <w:t xml:space="preserve">ницијативом сагласио и Републички фонд за здравствено осигурање. </w:t>
      </w:r>
      <w:r>
        <w:rPr>
          <w:rFonts w:ascii="Times New Roman" w:hAnsi="Times New Roman" w:cs="Times New Roman"/>
          <w:sz w:val="24"/>
          <w:szCs w:val="24"/>
          <w:lang w:val="sr-Cyrl-CS"/>
        </w:rPr>
        <w:t xml:space="preserve">Новонастала ситуација оцењена је од стране руководства Коморе као алармантна, одмах је сазвана ова седница Управног одбора, а заказана је и </w:t>
      </w:r>
      <w:r w:rsidRPr="00622457">
        <w:rPr>
          <w:rFonts w:ascii="Times New Roman" w:hAnsi="Times New Roman" w:cs="Times New Roman"/>
          <w:sz w:val="24"/>
          <w:szCs w:val="24"/>
          <w:lang w:val="sr-Cyrl-CS"/>
        </w:rPr>
        <w:t xml:space="preserve">конференција за медије. </w:t>
      </w:r>
      <w:r>
        <w:rPr>
          <w:rFonts w:ascii="Times New Roman" w:hAnsi="Times New Roman" w:cs="Times New Roman"/>
          <w:sz w:val="24"/>
          <w:szCs w:val="24"/>
          <w:lang w:val="sr-Cyrl-CS"/>
        </w:rPr>
        <w:t>Р</w:t>
      </w:r>
      <w:r w:rsidRPr="00622457">
        <w:rPr>
          <w:rFonts w:ascii="Times New Roman" w:hAnsi="Times New Roman" w:cs="Times New Roman"/>
          <w:sz w:val="24"/>
          <w:szCs w:val="24"/>
          <w:lang w:val="sr-Cyrl-CS"/>
        </w:rPr>
        <w:t xml:space="preserve">уководство Коморе затражило је </w:t>
      </w:r>
      <w:r>
        <w:rPr>
          <w:rFonts w:ascii="Times New Roman" w:hAnsi="Times New Roman" w:cs="Times New Roman"/>
          <w:sz w:val="24"/>
          <w:szCs w:val="24"/>
          <w:lang w:val="sr-Cyrl-CS"/>
        </w:rPr>
        <w:t xml:space="preserve">и </w:t>
      </w:r>
      <w:r w:rsidRPr="00622457">
        <w:rPr>
          <w:rFonts w:ascii="Times New Roman" w:hAnsi="Times New Roman" w:cs="Times New Roman"/>
          <w:sz w:val="24"/>
          <w:szCs w:val="24"/>
          <w:lang w:val="sr-Cyrl-CS"/>
        </w:rPr>
        <w:t xml:space="preserve">хитан пријем код министра финансија др </w:t>
      </w:r>
      <w:r w:rsidRPr="00622457">
        <w:rPr>
          <w:rFonts w:ascii="Times New Roman" w:hAnsi="Times New Roman" w:cs="Times New Roman"/>
          <w:sz w:val="24"/>
          <w:szCs w:val="24"/>
          <w:lang w:val="sr-Cyrl-CS"/>
        </w:rPr>
        <w:lastRenderedPageBreak/>
        <w:t xml:space="preserve">Душана Вујовића и о свему обавестило проф. др Славицу Ђукић Дејановић, председницу Одбора за здравље и породицу Народне скупштине. </w:t>
      </w:r>
    </w:p>
    <w:p w:rsidR="002872CE" w:rsidRPr="00DA3911" w:rsidRDefault="002872CE" w:rsidP="002872C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Секретар Коморе</w:t>
      </w:r>
      <w:r w:rsidRPr="00975A37">
        <w:rPr>
          <w:rFonts w:ascii="Times New Roman" w:hAnsi="Times New Roman" w:cs="Times New Roman"/>
          <w:sz w:val="24"/>
          <w:szCs w:val="24"/>
          <w:lang w:val="sr-Cyrl-CS"/>
        </w:rPr>
        <w:t xml:space="preserve"> је нагласио да Комора </w:t>
      </w:r>
      <w:r>
        <w:rPr>
          <w:rFonts w:ascii="Times New Roman" w:hAnsi="Times New Roman" w:cs="Times New Roman"/>
          <w:sz w:val="24"/>
          <w:szCs w:val="24"/>
          <w:lang w:val="sr-Cyrl-CS"/>
        </w:rPr>
        <w:t>неће одустати од своје И</w:t>
      </w:r>
      <w:r w:rsidRPr="00975A37">
        <w:rPr>
          <w:rFonts w:ascii="Times New Roman" w:hAnsi="Times New Roman" w:cs="Times New Roman"/>
          <w:sz w:val="24"/>
          <w:szCs w:val="24"/>
          <w:lang w:val="sr-Cyrl-CS"/>
        </w:rPr>
        <w:t>ницијативу</w:t>
      </w:r>
      <w:r>
        <w:rPr>
          <w:rFonts w:ascii="Times New Roman" w:hAnsi="Times New Roman" w:cs="Times New Roman"/>
          <w:sz w:val="24"/>
          <w:szCs w:val="24"/>
          <w:lang w:val="sr-Cyrl-CS"/>
        </w:rPr>
        <w:t xml:space="preserve">, да су разлози за њено доношење и </w:t>
      </w:r>
      <w:r w:rsidRPr="00975A37">
        <w:rPr>
          <w:rFonts w:ascii="Times New Roman" w:hAnsi="Times New Roman" w:cs="Times New Roman"/>
          <w:sz w:val="24"/>
          <w:szCs w:val="24"/>
          <w:lang w:val="sr-Cyrl-CS"/>
        </w:rPr>
        <w:t xml:space="preserve">даље актуелни и да </w:t>
      </w:r>
      <w:r>
        <w:rPr>
          <w:rFonts w:ascii="Times New Roman" w:hAnsi="Times New Roman" w:cs="Times New Roman"/>
          <w:sz w:val="24"/>
          <w:szCs w:val="24"/>
          <w:lang w:val="sr-Cyrl-CS"/>
        </w:rPr>
        <w:t xml:space="preserve">их </w:t>
      </w:r>
      <w:r w:rsidRPr="00975A37">
        <w:rPr>
          <w:rFonts w:ascii="Times New Roman" w:hAnsi="Times New Roman" w:cs="Times New Roman"/>
          <w:sz w:val="24"/>
          <w:szCs w:val="24"/>
          <w:lang w:val="sr-Cyrl-CS"/>
        </w:rPr>
        <w:t xml:space="preserve">нико </w:t>
      </w:r>
      <w:r>
        <w:rPr>
          <w:rFonts w:ascii="Times New Roman" w:hAnsi="Times New Roman" w:cs="Times New Roman"/>
          <w:sz w:val="24"/>
          <w:szCs w:val="24"/>
          <w:lang w:val="sr-Cyrl-CS"/>
        </w:rPr>
        <w:t>до сада није оспорио</w:t>
      </w:r>
      <w:r w:rsidRPr="00975A37">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А неспорно </w:t>
      </w:r>
      <w:r w:rsidRPr="00DA3911">
        <w:rPr>
          <w:rFonts w:ascii="Times New Roman" w:hAnsi="Times New Roman" w:cs="Times New Roman"/>
          <w:sz w:val="24"/>
          <w:szCs w:val="24"/>
          <w:lang w:val="sr-Cyrl-CS"/>
        </w:rPr>
        <w:t>је</w:t>
      </w:r>
      <w:r>
        <w:rPr>
          <w:rFonts w:ascii="Times New Roman" w:hAnsi="Times New Roman" w:cs="Times New Roman"/>
          <w:sz w:val="24"/>
          <w:szCs w:val="24"/>
          <w:lang w:val="sr-Cyrl-CS"/>
        </w:rPr>
        <w:t xml:space="preserve">, наставио је секретар Коморе, </w:t>
      </w:r>
      <w:r w:rsidRPr="00DA3911">
        <w:rPr>
          <w:rFonts w:ascii="Times New Roman" w:hAnsi="Times New Roman" w:cs="Times New Roman"/>
          <w:sz w:val="24"/>
          <w:szCs w:val="24"/>
          <w:lang w:val="sr-Cyrl-CS"/>
        </w:rPr>
        <w:t>да здравствене установе немају до детаља разрађен план употребе сопствених прихода, да финансијски планови установа нису инкорп</w:t>
      </w:r>
      <w:r>
        <w:rPr>
          <w:rFonts w:ascii="Times New Roman" w:hAnsi="Times New Roman" w:cs="Times New Roman"/>
          <w:sz w:val="24"/>
          <w:szCs w:val="24"/>
          <w:lang w:val="sr-Cyrl-CS"/>
        </w:rPr>
        <w:t>орирани у финансијски план РФЗО и да</w:t>
      </w:r>
      <w:r w:rsidRPr="00DA391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w:t>
      </w:r>
      <w:r w:rsidRPr="00DA3911">
        <w:rPr>
          <w:rFonts w:ascii="Times New Roman" w:hAnsi="Times New Roman" w:cs="Times New Roman"/>
          <w:sz w:val="24"/>
          <w:szCs w:val="24"/>
          <w:lang w:val="sr-Cyrl-CS"/>
        </w:rPr>
        <w:t xml:space="preserve">е постоји упутство Фонда о начину поступања са </w:t>
      </w:r>
      <w:r>
        <w:rPr>
          <w:rFonts w:ascii="Times New Roman" w:hAnsi="Times New Roman" w:cs="Times New Roman"/>
          <w:sz w:val="24"/>
          <w:szCs w:val="24"/>
          <w:lang w:val="sr-Cyrl-CS"/>
        </w:rPr>
        <w:t>сопственим</w:t>
      </w:r>
      <w:r w:rsidRPr="00DA3911">
        <w:rPr>
          <w:rFonts w:ascii="Times New Roman" w:hAnsi="Times New Roman" w:cs="Times New Roman"/>
          <w:sz w:val="24"/>
          <w:szCs w:val="24"/>
          <w:lang w:val="sr-Cyrl-CS"/>
        </w:rPr>
        <w:t xml:space="preserve"> приходима</w:t>
      </w:r>
      <w:r>
        <w:rPr>
          <w:rFonts w:ascii="Times New Roman" w:hAnsi="Times New Roman" w:cs="Times New Roman"/>
          <w:sz w:val="24"/>
          <w:szCs w:val="24"/>
          <w:lang w:val="sr-Cyrl-CS"/>
        </w:rPr>
        <w:t>.</w:t>
      </w:r>
      <w:r w:rsidRPr="00DA391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Наведене чињенице потврђују став Коморе - да се </w:t>
      </w:r>
      <w:r w:rsidRPr="00DA3911">
        <w:rPr>
          <w:rFonts w:ascii="Times New Roman" w:hAnsi="Times New Roman" w:cs="Times New Roman"/>
          <w:sz w:val="24"/>
          <w:szCs w:val="24"/>
          <w:lang w:val="sr-Cyrl-CS"/>
        </w:rPr>
        <w:t>нису стекли</w:t>
      </w:r>
      <w:r>
        <w:rPr>
          <w:rFonts w:ascii="Times New Roman" w:hAnsi="Times New Roman" w:cs="Times New Roman"/>
          <w:sz w:val="24"/>
          <w:szCs w:val="24"/>
          <w:lang w:val="sr-Cyrl-CS"/>
        </w:rPr>
        <w:t>,</w:t>
      </w:r>
      <w:r w:rsidRPr="00DA3911">
        <w:rPr>
          <w:rFonts w:ascii="Times New Roman" w:hAnsi="Times New Roman" w:cs="Times New Roman"/>
          <w:sz w:val="24"/>
          <w:szCs w:val="24"/>
          <w:lang w:val="sr-Cyrl-CS"/>
        </w:rPr>
        <w:t xml:space="preserve"> ни технички</w:t>
      </w:r>
      <w:r>
        <w:rPr>
          <w:rFonts w:ascii="Times New Roman" w:hAnsi="Times New Roman" w:cs="Times New Roman"/>
          <w:sz w:val="24"/>
          <w:szCs w:val="24"/>
          <w:lang w:val="sr-Cyrl-CS"/>
        </w:rPr>
        <w:t>,</w:t>
      </w:r>
      <w:r w:rsidRPr="00DA3911">
        <w:rPr>
          <w:rFonts w:ascii="Times New Roman" w:hAnsi="Times New Roman" w:cs="Times New Roman"/>
          <w:sz w:val="24"/>
          <w:szCs w:val="24"/>
          <w:lang w:val="sr-Cyrl-CS"/>
        </w:rPr>
        <w:t xml:space="preserve"> ни стварни услови да се спорне одредбе Закона о буџетском систему примене у пракси. </w:t>
      </w:r>
    </w:p>
    <w:p w:rsidR="002872CE" w:rsidRDefault="002872CE" w:rsidP="002872C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С</w:t>
      </w:r>
      <w:r w:rsidRPr="00DA3911">
        <w:rPr>
          <w:rFonts w:ascii="Times New Roman" w:hAnsi="Times New Roman" w:cs="Times New Roman"/>
          <w:sz w:val="24"/>
          <w:szCs w:val="24"/>
          <w:lang w:val="sr-Cyrl-CS"/>
        </w:rPr>
        <w:t>екретар Коморе</w:t>
      </w:r>
      <w:r>
        <w:rPr>
          <w:rFonts w:ascii="Times New Roman" w:hAnsi="Times New Roman" w:cs="Times New Roman"/>
          <w:sz w:val="24"/>
          <w:szCs w:val="24"/>
          <w:lang w:val="sr-Cyrl-CS"/>
        </w:rPr>
        <w:t xml:space="preserve">, такође је известио Управни одбор да је </w:t>
      </w:r>
      <w:r w:rsidRPr="00DA3911">
        <w:rPr>
          <w:rFonts w:ascii="Times New Roman" w:hAnsi="Times New Roman" w:cs="Times New Roman"/>
          <w:sz w:val="24"/>
          <w:szCs w:val="24"/>
          <w:lang w:val="sr-Cyrl-CS"/>
        </w:rPr>
        <w:t xml:space="preserve">тога јутра одржан састанак Одбора за здравље и породицу Народне скупштине, на </w:t>
      </w:r>
      <w:r>
        <w:rPr>
          <w:rFonts w:ascii="Times New Roman" w:hAnsi="Times New Roman" w:cs="Times New Roman"/>
          <w:sz w:val="24"/>
          <w:szCs w:val="24"/>
          <w:lang w:val="sr-Cyrl-CS"/>
        </w:rPr>
        <w:t>коме</w:t>
      </w:r>
      <w:r w:rsidRPr="00DA3911">
        <w:rPr>
          <w:rFonts w:ascii="Times New Roman" w:hAnsi="Times New Roman" w:cs="Times New Roman"/>
          <w:sz w:val="24"/>
          <w:szCs w:val="24"/>
          <w:lang w:val="sr-Cyrl-CS"/>
        </w:rPr>
        <w:t xml:space="preserve"> су представници Министарства финансија </w:t>
      </w:r>
      <w:r>
        <w:rPr>
          <w:rFonts w:ascii="Times New Roman" w:hAnsi="Times New Roman" w:cs="Times New Roman"/>
          <w:sz w:val="24"/>
          <w:szCs w:val="24"/>
          <w:lang w:val="sr-Cyrl-CS"/>
        </w:rPr>
        <w:t>изјавили</w:t>
      </w:r>
      <w:r w:rsidRPr="00DA3911">
        <w:rPr>
          <w:rFonts w:ascii="Times New Roman" w:hAnsi="Times New Roman" w:cs="Times New Roman"/>
          <w:sz w:val="24"/>
          <w:szCs w:val="24"/>
          <w:lang w:val="sr-Cyrl-CS"/>
        </w:rPr>
        <w:t xml:space="preserve"> да и они сматрају да се нису стекли потребни услови </w:t>
      </w:r>
      <w:r>
        <w:rPr>
          <w:rFonts w:ascii="Times New Roman" w:hAnsi="Times New Roman" w:cs="Times New Roman"/>
          <w:sz w:val="24"/>
          <w:szCs w:val="24"/>
          <w:lang w:val="sr-Cyrl-CS"/>
        </w:rPr>
        <w:t xml:space="preserve">за примену Закона о буџетском систему у делу </w:t>
      </w:r>
      <w:r w:rsidRPr="00DC0A00">
        <w:rPr>
          <w:rFonts w:ascii="Times New Roman" w:hAnsi="Times New Roman" w:cs="Times New Roman"/>
          <w:sz w:val="24"/>
          <w:szCs w:val="24"/>
        </w:rPr>
        <w:t>располагањ</w:t>
      </w:r>
      <w:r>
        <w:rPr>
          <w:rFonts w:ascii="Times New Roman" w:hAnsi="Times New Roman" w:cs="Times New Roman"/>
          <w:sz w:val="24"/>
          <w:szCs w:val="24"/>
        </w:rPr>
        <w:t>а</w:t>
      </w:r>
      <w:r w:rsidRPr="00DC0A00">
        <w:rPr>
          <w:rFonts w:ascii="Times New Roman" w:hAnsi="Times New Roman" w:cs="Times New Roman"/>
          <w:sz w:val="24"/>
          <w:szCs w:val="24"/>
        </w:rPr>
        <w:t xml:space="preserve"> сопственим средствима </w:t>
      </w:r>
      <w:r>
        <w:rPr>
          <w:rFonts w:ascii="Times New Roman" w:hAnsi="Times New Roman" w:cs="Times New Roman"/>
          <w:sz w:val="24"/>
          <w:szCs w:val="24"/>
        </w:rPr>
        <w:t>здравствених установа</w:t>
      </w:r>
      <w:r w:rsidRPr="00DA3911">
        <w:rPr>
          <w:rFonts w:ascii="Times New Roman" w:hAnsi="Times New Roman" w:cs="Times New Roman"/>
          <w:sz w:val="24"/>
          <w:szCs w:val="24"/>
          <w:lang w:val="sr-Cyrl-CS"/>
        </w:rPr>
        <w:t xml:space="preserve"> и да ће примена тих одредб</w:t>
      </w:r>
      <w:r>
        <w:rPr>
          <w:rFonts w:ascii="Times New Roman" w:hAnsi="Times New Roman" w:cs="Times New Roman"/>
          <w:sz w:val="24"/>
          <w:szCs w:val="24"/>
          <w:lang w:val="sr-Cyrl-CS"/>
        </w:rPr>
        <w:t>и</w:t>
      </w:r>
      <w:r w:rsidRPr="00DA391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w:t>
      </w:r>
      <w:r w:rsidRPr="00DA3911">
        <w:rPr>
          <w:rFonts w:ascii="Times New Roman" w:hAnsi="Times New Roman" w:cs="Times New Roman"/>
          <w:sz w:val="24"/>
          <w:szCs w:val="24"/>
          <w:lang w:val="sr-Cyrl-CS"/>
        </w:rPr>
        <w:t xml:space="preserve">акона у 2015. години бити одложена, </w:t>
      </w:r>
      <w:r>
        <w:rPr>
          <w:rFonts w:ascii="Times New Roman" w:hAnsi="Times New Roman" w:cs="Times New Roman"/>
          <w:sz w:val="24"/>
          <w:szCs w:val="24"/>
          <w:lang w:val="sr-Cyrl-CS"/>
        </w:rPr>
        <w:t>уз</w:t>
      </w:r>
      <w:r w:rsidRPr="00DA3911">
        <w:rPr>
          <w:rFonts w:ascii="Times New Roman" w:hAnsi="Times New Roman" w:cs="Times New Roman"/>
          <w:sz w:val="24"/>
          <w:szCs w:val="24"/>
          <w:lang w:val="sr-Cyrl-CS"/>
        </w:rPr>
        <w:t xml:space="preserve"> добр</w:t>
      </w:r>
      <w:r>
        <w:rPr>
          <w:rFonts w:ascii="Times New Roman" w:hAnsi="Times New Roman" w:cs="Times New Roman"/>
          <w:sz w:val="24"/>
          <w:szCs w:val="24"/>
          <w:lang w:val="sr-Cyrl-CS"/>
        </w:rPr>
        <w:t>е</w:t>
      </w:r>
      <w:r w:rsidRPr="00DA3911">
        <w:rPr>
          <w:rFonts w:ascii="Times New Roman" w:hAnsi="Times New Roman" w:cs="Times New Roman"/>
          <w:sz w:val="24"/>
          <w:szCs w:val="24"/>
          <w:lang w:val="sr-Cyrl-CS"/>
        </w:rPr>
        <w:t xml:space="preserve"> изглед</w:t>
      </w:r>
      <w:r>
        <w:rPr>
          <w:rFonts w:ascii="Times New Roman" w:hAnsi="Times New Roman" w:cs="Times New Roman"/>
          <w:sz w:val="24"/>
          <w:szCs w:val="24"/>
          <w:lang w:val="sr-Cyrl-CS"/>
        </w:rPr>
        <w:t>е да и сам Закон буде промењен.</w:t>
      </w:r>
    </w:p>
    <w:p w:rsidR="002872CE" w:rsidRDefault="002872CE" w:rsidP="002872C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Закључујући излагање, секретар Коморе је предложио Управном одбору да, поводом новонастале ситуације у вези Иницијативе Коморе, усвоји закључке које је приложио.</w:t>
      </w:r>
    </w:p>
    <w:p w:rsidR="002872CE" w:rsidRDefault="002872CE" w:rsidP="002872CE">
      <w:pPr>
        <w:ind w:firstLine="720"/>
        <w:jc w:val="both"/>
        <w:rPr>
          <w:rFonts w:ascii="Times New Roman" w:hAnsi="Times New Roman" w:cs="Times New Roman"/>
          <w:sz w:val="24"/>
          <w:szCs w:val="24"/>
          <w:lang w:val="sr-Cyrl-CS"/>
        </w:rPr>
      </w:pPr>
      <w:r w:rsidRPr="00622457">
        <w:rPr>
          <w:rFonts w:ascii="Times New Roman" w:hAnsi="Times New Roman" w:cs="Times New Roman"/>
          <w:sz w:val="24"/>
          <w:szCs w:val="24"/>
          <w:lang w:val="sr-Cyrl-CS"/>
        </w:rPr>
        <w:t>Слободан Аћимовић, в.д. заменика директора Републичког фонда за здравствено осигурање</w:t>
      </w:r>
      <w:r>
        <w:rPr>
          <w:rFonts w:ascii="Times New Roman" w:hAnsi="Times New Roman" w:cs="Times New Roman"/>
          <w:sz w:val="24"/>
          <w:szCs w:val="24"/>
          <w:lang w:val="sr-Cyrl-CS"/>
        </w:rPr>
        <w:t xml:space="preserve"> који је, поводом усвајања</w:t>
      </w:r>
      <w:r w:rsidRPr="00622457">
        <w:rPr>
          <w:rFonts w:ascii="Times New Roman" w:hAnsi="Times New Roman" w:cs="Times New Roman"/>
          <w:sz w:val="24"/>
          <w:szCs w:val="24"/>
          <w:lang w:val="sr-Cyrl-CS"/>
        </w:rPr>
        <w:t xml:space="preserve"> финансијс</w:t>
      </w:r>
      <w:r>
        <w:rPr>
          <w:rFonts w:ascii="Times New Roman" w:hAnsi="Times New Roman" w:cs="Times New Roman"/>
          <w:sz w:val="24"/>
          <w:szCs w:val="24"/>
          <w:lang w:val="sr-Cyrl-CS"/>
        </w:rPr>
        <w:t>ког плана РФЗО за 2015. годину,</w:t>
      </w:r>
      <w:r w:rsidRPr="0062245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присуствовао седници Одбора </w:t>
      </w:r>
      <w:r w:rsidRPr="00622457">
        <w:rPr>
          <w:rFonts w:ascii="Times New Roman" w:hAnsi="Times New Roman" w:cs="Times New Roman"/>
          <w:sz w:val="24"/>
          <w:szCs w:val="24"/>
          <w:lang w:val="sr-Cyrl-CS"/>
        </w:rPr>
        <w:t>за здравље и породицу</w:t>
      </w:r>
      <w:r>
        <w:rPr>
          <w:rFonts w:ascii="Times New Roman" w:hAnsi="Times New Roman" w:cs="Times New Roman"/>
          <w:sz w:val="24"/>
          <w:szCs w:val="24"/>
          <w:lang w:val="sr-Cyrl-CS"/>
        </w:rPr>
        <w:t>,</w:t>
      </w:r>
      <w:r w:rsidRPr="0062245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потврдио је да је на седници Одбора Народне скупштине речено да </w:t>
      </w:r>
      <w:r w:rsidRPr="00622457">
        <w:rPr>
          <w:rFonts w:ascii="Times New Roman" w:hAnsi="Times New Roman" w:cs="Times New Roman"/>
          <w:sz w:val="24"/>
          <w:szCs w:val="24"/>
          <w:lang w:val="sr-Cyrl-CS"/>
        </w:rPr>
        <w:t xml:space="preserve">ће се примена </w:t>
      </w:r>
      <w:r>
        <w:rPr>
          <w:rFonts w:ascii="Times New Roman" w:hAnsi="Times New Roman" w:cs="Times New Roman"/>
          <w:sz w:val="24"/>
          <w:szCs w:val="24"/>
          <w:lang w:val="sr-Cyrl-CS"/>
        </w:rPr>
        <w:t>спорних</w:t>
      </w:r>
      <w:r w:rsidRPr="00622457">
        <w:rPr>
          <w:rFonts w:ascii="Times New Roman" w:hAnsi="Times New Roman" w:cs="Times New Roman"/>
          <w:sz w:val="24"/>
          <w:szCs w:val="24"/>
          <w:lang w:val="sr-Cyrl-CS"/>
        </w:rPr>
        <w:t xml:space="preserve"> одредби</w:t>
      </w:r>
      <w:r>
        <w:rPr>
          <w:rFonts w:ascii="Times New Roman" w:hAnsi="Times New Roman" w:cs="Times New Roman"/>
          <w:sz w:val="24"/>
          <w:szCs w:val="24"/>
          <w:lang w:val="sr-Cyrl-CS"/>
        </w:rPr>
        <w:t xml:space="preserve"> Закона о </w:t>
      </w:r>
      <w:r w:rsidRPr="00622457">
        <w:rPr>
          <w:rFonts w:ascii="Times New Roman" w:hAnsi="Times New Roman" w:cs="Times New Roman"/>
          <w:sz w:val="24"/>
          <w:szCs w:val="24"/>
          <w:lang w:val="sr-Cyrl-CS"/>
        </w:rPr>
        <w:t>буџетском систему</w:t>
      </w:r>
      <w:r w:rsidRPr="00D1548C">
        <w:rPr>
          <w:rFonts w:ascii="Times New Roman" w:hAnsi="Times New Roman" w:cs="Times New Roman"/>
          <w:sz w:val="24"/>
          <w:szCs w:val="24"/>
          <w:lang w:val="sr-Cyrl-CS"/>
        </w:rPr>
        <w:t xml:space="preserve"> </w:t>
      </w:r>
      <w:r w:rsidRPr="00622457">
        <w:rPr>
          <w:rFonts w:ascii="Times New Roman" w:hAnsi="Times New Roman" w:cs="Times New Roman"/>
          <w:sz w:val="24"/>
          <w:szCs w:val="24"/>
          <w:lang w:val="sr-Cyrl-CS"/>
        </w:rPr>
        <w:t>одложити</w:t>
      </w:r>
      <w:r>
        <w:rPr>
          <w:rFonts w:ascii="Times New Roman" w:hAnsi="Times New Roman" w:cs="Times New Roman"/>
          <w:sz w:val="24"/>
          <w:szCs w:val="24"/>
          <w:lang w:val="sr-Cyrl-CS"/>
        </w:rPr>
        <w:t>,</w:t>
      </w:r>
      <w:r w:rsidRPr="0062245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уз о</w:t>
      </w:r>
      <w:r w:rsidRPr="00622457">
        <w:rPr>
          <w:rFonts w:ascii="Times New Roman" w:hAnsi="Times New Roman" w:cs="Times New Roman"/>
          <w:sz w:val="24"/>
          <w:szCs w:val="24"/>
          <w:lang w:val="sr-Cyrl-CS"/>
        </w:rPr>
        <w:t xml:space="preserve">бразложење да се још нису стекли услови за </w:t>
      </w:r>
      <w:r>
        <w:rPr>
          <w:rFonts w:ascii="Times New Roman" w:hAnsi="Times New Roman" w:cs="Times New Roman"/>
          <w:sz w:val="24"/>
          <w:szCs w:val="24"/>
          <w:lang w:val="sr-Cyrl-CS"/>
        </w:rPr>
        <w:t xml:space="preserve">њихово </w:t>
      </w:r>
      <w:r w:rsidRPr="00622457">
        <w:rPr>
          <w:rFonts w:ascii="Times New Roman" w:hAnsi="Times New Roman" w:cs="Times New Roman"/>
          <w:sz w:val="24"/>
          <w:szCs w:val="24"/>
          <w:lang w:val="sr-Cyrl-CS"/>
        </w:rPr>
        <w:t>спровођење у пракси</w:t>
      </w:r>
      <w:r>
        <w:rPr>
          <w:rFonts w:ascii="Times New Roman" w:hAnsi="Times New Roman" w:cs="Times New Roman"/>
          <w:sz w:val="24"/>
          <w:szCs w:val="24"/>
          <w:lang w:val="sr-Cyrl-CS"/>
        </w:rPr>
        <w:t>,</w:t>
      </w:r>
      <w:r w:rsidRPr="00622457">
        <w:rPr>
          <w:rFonts w:ascii="Times New Roman" w:hAnsi="Times New Roman" w:cs="Times New Roman"/>
          <w:sz w:val="24"/>
          <w:szCs w:val="24"/>
          <w:lang w:val="sr-Cyrl-CS"/>
        </w:rPr>
        <w:t xml:space="preserve"> а да се трајно решење </w:t>
      </w:r>
      <w:r>
        <w:rPr>
          <w:rFonts w:ascii="Times New Roman" w:hAnsi="Times New Roman" w:cs="Times New Roman"/>
          <w:sz w:val="24"/>
          <w:szCs w:val="24"/>
          <w:lang w:val="sr-Cyrl-CS"/>
        </w:rPr>
        <w:t xml:space="preserve">овог питања </w:t>
      </w:r>
      <w:r w:rsidRPr="00622457">
        <w:rPr>
          <w:rFonts w:ascii="Times New Roman" w:hAnsi="Times New Roman" w:cs="Times New Roman"/>
          <w:sz w:val="24"/>
          <w:szCs w:val="24"/>
          <w:lang w:val="sr-Cyrl-CS"/>
        </w:rPr>
        <w:t xml:space="preserve">очекује у току 2015. </w:t>
      </w:r>
      <w:r>
        <w:rPr>
          <w:rFonts w:ascii="Times New Roman" w:hAnsi="Times New Roman" w:cs="Times New Roman"/>
          <w:sz w:val="24"/>
          <w:szCs w:val="24"/>
          <w:lang w:val="sr-Cyrl-CS"/>
        </w:rPr>
        <w:t>г</w:t>
      </w:r>
      <w:r w:rsidRPr="00622457">
        <w:rPr>
          <w:rFonts w:ascii="Times New Roman" w:hAnsi="Times New Roman" w:cs="Times New Roman"/>
          <w:sz w:val="24"/>
          <w:szCs w:val="24"/>
          <w:lang w:val="sr-Cyrl-CS"/>
        </w:rPr>
        <w:t>одине</w:t>
      </w:r>
      <w:r>
        <w:rPr>
          <w:rFonts w:ascii="Times New Roman" w:hAnsi="Times New Roman" w:cs="Times New Roman"/>
          <w:sz w:val="24"/>
          <w:szCs w:val="24"/>
          <w:lang w:val="sr-Cyrl-CS"/>
        </w:rPr>
        <w:t>.</w:t>
      </w:r>
      <w:r w:rsidRPr="00622457">
        <w:rPr>
          <w:rFonts w:ascii="Times New Roman" w:hAnsi="Times New Roman" w:cs="Times New Roman"/>
          <w:sz w:val="24"/>
          <w:szCs w:val="24"/>
          <w:lang w:val="sr-Cyrl-CS"/>
        </w:rPr>
        <w:t xml:space="preserve"> </w:t>
      </w:r>
    </w:p>
    <w:p w:rsidR="002872CE" w:rsidRPr="00875EA5" w:rsidRDefault="002872CE" w:rsidP="002872CE">
      <w:pPr>
        <w:ind w:firstLine="720"/>
        <w:jc w:val="both"/>
        <w:rPr>
          <w:rFonts w:ascii="Times New Roman" w:hAnsi="Times New Roman" w:cs="Times New Roman"/>
          <w:sz w:val="24"/>
          <w:szCs w:val="24"/>
          <w:lang w:val="sr-Cyrl-CS"/>
        </w:rPr>
      </w:pPr>
      <w:r w:rsidRPr="00875EA5">
        <w:rPr>
          <w:rFonts w:ascii="Times New Roman" w:hAnsi="Times New Roman" w:cs="Times New Roman"/>
          <w:sz w:val="24"/>
          <w:szCs w:val="24"/>
          <w:lang w:val="sr-Cyrl-CS"/>
        </w:rPr>
        <w:t xml:space="preserve">Председник Управног одбора Коморе </w:t>
      </w:r>
      <w:r>
        <w:rPr>
          <w:rFonts w:ascii="Times New Roman" w:hAnsi="Times New Roman" w:cs="Times New Roman"/>
          <w:sz w:val="24"/>
          <w:szCs w:val="24"/>
          <w:lang w:val="sr-Cyrl-CS"/>
        </w:rPr>
        <w:t xml:space="preserve">проф. </w:t>
      </w:r>
      <w:proofErr w:type="gramStart"/>
      <w:r w:rsidRPr="00DC0A00">
        <w:rPr>
          <w:rFonts w:ascii="Times New Roman" w:hAnsi="Times New Roman" w:cs="Times New Roman"/>
          <w:sz w:val="24"/>
          <w:szCs w:val="24"/>
        </w:rPr>
        <w:t>др</w:t>
      </w:r>
      <w:proofErr w:type="gramEnd"/>
      <w:r w:rsidRPr="00DC0A00">
        <w:rPr>
          <w:rFonts w:ascii="Times New Roman" w:hAnsi="Times New Roman" w:cs="Times New Roman"/>
          <w:sz w:val="24"/>
          <w:szCs w:val="24"/>
        </w:rPr>
        <w:t xml:space="preserve"> Георгиос Константинидис </w:t>
      </w:r>
      <w:r>
        <w:rPr>
          <w:rFonts w:ascii="Times New Roman" w:hAnsi="Times New Roman" w:cs="Times New Roman"/>
          <w:sz w:val="24"/>
          <w:szCs w:val="24"/>
        </w:rPr>
        <w:t>потврдио</w:t>
      </w:r>
      <w:r w:rsidRPr="00875EA5">
        <w:rPr>
          <w:rFonts w:ascii="Times New Roman" w:hAnsi="Times New Roman" w:cs="Times New Roman"/>
          <w:sz w:val="24"/>
          <w:szCs w:val="24"/>
          <w:lang w:val="sr-Cyrl-CS"/>
        </w:rPr>
        <w:t xml:space="preserve"> је да </w:t>
      </w:r>
      <w:r>
        <w:rPr>
          <w:rFonts w:ascii="Times New Roman" w:hAnsi="Times New Roman" w:cs="Times New Roman"/>
          <w:sz w:val="24"/>
          <w:szCs w:val="24"/>
          <w:lang w:val="sr-Cyrl-CS"/>
        </w:rPr>
        <w:t>се</w:t>
      </w:r>
      <w:r w:rsidRPr="00875EA5">
        <w:rPr>
          <w:rFonts w:ascii="Times New Roman" w:hAnsi="Times New Roman" w:cs="Times New Roman"/>
          <w:sz w:val="24"/>
          <w:szCs w:val="24"/>
          <w:lang w:val="sr-Cyrl-CS"/>
        </w:rPr>
        <w:t xml:space="preserve"> неће одустати </w:t>
      </w:r>
      <w:r>
        <w:rPr>
          <w:rFonts w:ascii="Times New Roman" w:hAnsi="Times New Roman" w:cs="Times New Roman"/>
          <w:sz w:val="24"/>
          <w:szCs w:val="24"/>
          <w:lang w:val="sr-Cyrl-CS"/>
        </w:rPr>
        <w:t xml:space="preserve">од Иницијативе </w:t>
      </w:r>
      <w:r w:rsidRPr="00875EA5">
        <w:rPr>
          <w:rFonts w:ascii="Times New Roman" w:hAnsi="Times New Roman" w:cs="Times New Roman"/>
          <w:sz w:val="24"/>
          <w:szCs w:val="24"/>
          <w:lang w:val="sr-Cyrl-CS"/>
        </w:rPr>
        <w:t>јер је обавеза Коморе да укаже на све проблеме са којима би се суочиле здравствене установе</w:t>
      </w:r>
      <w:r>
        <w:rPr>
          <w:rFonts w:ascii="Times New Roman" w:hAnsi="Times New Roman" w:cs="Times New Roman"/>
          <w:sz w:val="24"/>
          <w:szCs w:val="24"/>
          <w:lang w:val="sr-Cyrl-CS"/>
        </w:rPr>
        <w:t xml:space="preserve"> у случају да Иницијатива Коморе не буде прихваћена.</w:t>
      </w:r>
      <w:r w:rsidRPr="00875EA5">
        <w:rPr>
          <w:rFonts w:ascii="Times New Roman" w:hAnsi="Times New Roman" w:cs="Times New Roman"/>
          <w:sz w:val="24"/>
          <w:szCs w:val="24"/>
          <w:lang w:val="sr-Cyrl-CS"/>
        </w:rPr>
        <w:t xml:space="preserve"> Представници Коморе</w:t>
      </w:r>
      <w:r>
        <w:rPr>
          <w:rFonts w:ascii="Times New Roman" w:hAnsi="Times New Roman" w:cs="Times New Roman"/>
          <w:sz w:val="24"/>
          <w:szCs w:val="24"/>
          <w:lang w:val="sr-Cyrl-CS"/>
        </w:rPr>
        <w:t>, према његовим речима,</w:t>
      </w:r>
      <w:r w:rsidRPr="00875EA5">
        <w:rPr>
          <w:rFonts w:ascii="Times New Roman" w:hAnsi="Times New Roman" w:cs="Times New Roman"/>
          <w:sz w:val="24"/>
          <w:szCs w:val="24"/>
          <w:lang w:val="sr-Cyrl-CS"/>
        </w:rPr>
        <w:t xml:space="preserve"> имају контакте, непосредне и посредне, којима могу да утичу на одлуку Народне скупштине током ове године, али </w:t>
      </w:r>
      <w:r>
        <w:rPr>
          <w:rFonts w:ascii="Times New Roman" w:hAnsi="Times New Roman" w:cs="Times New Roman"/>
          <w:sz w:val="24"/>
          <w:szCs w:val="24"/>
          <w:lang w:val="sr-Cyrl-CS"/>
        </w:rPr>
        <w:t xml:space="preserve">у овом тренутку </w:t>
      </w:r>
      <w:r w:rsidRPr="00875EA5">
        <w:rPr>
          <w:rFonts w:ascii="Times New Roman" w:hAnsi="Times New Roman" w:cs="Times New Roman"/>
          <w:sz w:val="24"/>
          <w:szCs w:val="24"/>
          <w:lang w:val="sr-Cyrl-CS"/>
        </w:rPr>
        <w:t>немају</w:t>
      </w:r>
      <w:r>
        <w:rPr>
          <w:rFonts w:ascii="Times New Roman" w:hAnsi="Times New Roman" w:cs="Times New Roman"/>
          <w:sz w:val="24"/>
          <w:szCs w:val="24"/>
          <w:lang w:val="sr-Cyrl-CS"/>
        </w:rPr>
        <w:t xml:space="preserve"> ни техничке, ни правне </w:t>
      </w:r>
      <w:r w:rsidRPr="00875EA5">
        <w:rPr>
          <w:rFonts w:ascii="Times New Roman" w:hAnsi="Times New Roman" w:cs="Times New Roman"/>
          <w:sz w:val="24"/>
          <w:szCs w:val="24"/>
          <w:lang w:val="sr-Cyrl-CS"/>
        </w:rPr>
        <w:t>могућности да предложе неки званични амандман</w:t>
      </w:r>
      <w:r>
        <w:rPr>
          <w:rFonts w:ascii="Times New Roman" w:hAnsi="Times New Roman" w:cs="Times New Roman"/>
          <w:sz w:val="24"/>
          <w:szCs w:val="24"/>
          <w:lang w:val="sr-Cyrl-CS"/>
        </w:rPr>
        <w:t xml:space="preserve"> на Закон</w:t>
      </w:r>
      <w:r w:rsidRPr="00875EA5">
        <w:rPr>
          <w:rFonts w:ascii="Times New Roman" w:hAnsi="Times New Roman" w:cs="Times New Roman"/>
          <w:sz w:val="24"/>
          <w:szCs w:val="24"/>
          <w:lang w:val="sr-Cyrl-CS"/>
        </w:rPr>
        <w:t xml:space="preserve">. </w:t>
      </w:r>
    </w:p>
    <w:p w:rsidR="002872CE" w:rsidRPr="00622457" w:rsidRDefault="002872CE" w:rsidP="002872C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Прихватајући поднети </w:t>
      </w:r>
      <w:r w:rsidRPr="00875EA5">
        <w:rPr>
          <w:rFonts w:ascii="Times New Roman" w:hAnsi="Times New Roman" w:cs="Times New Roman"/>
          <w:sz w:val="24"/>
          <w:szCs w:val="24"/>
          <w:lang w:val="sr-Cyrl-CS"/>
        </w:rPr>
        <w:t>предлог секретара Коморе</w:t>
      </w:r>
      <w:r>
        <w:rPr>
          <w:rFonts w:ascii="Times New Roman" w:hAnsi="Times New Roman" w:cs="Times New Roman"/>
          <w:sz w:val="24"/>
          <w:szCs w:val="24"/>
          <w:lang w:val="sr-Cyrl-CS"/>
        </w:rPr>
        <w:t>,</w:t>
      </w:r>
      <w:r w:rsidRPr="00875EA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Управни одбор, затим је </w:t>
      </w:r>
      <w:r w:rsidRPr="00622457">
        <w:rPr>
          <w:rFonts w:ascii="Times New Roman" w:hAnsi="Times New Roman" w:cs="Times New Roman"/>
          <w:sz w:val="24"/>
          <w:szCs w:val="24"/>
          <w:lang w:val="sr-Cyrl-CS"/>
        </w:rPr>
        <w:t>једногласно усвоји</w:t>
      </w:r>
      <w:r>
        <w:rPr>
          <w:rFonts w:ascii="Times New Roman" w:hAnsi="Times New Roman" w:cs="Times New Roman"/>
          <w:sz w:val="24"/>
          <w:szCs w:val="24"/>
          <w:lang w:val="sr-Cyrl-CS"/>
        </w:rPr>
        <w:t>о</w:t>
      </w:r>
      <w:r w:rsidRPr="00622457">
        <w:rPr>
          <w:rFonts w:ascii="Times New Roman" w:hAnsi="Times New Roman" w:cs="Times New Roman"/>
          <w:sz w:val="24"/>
          <w:szCs w:val="24"/>
          <w:lang w:val="sr-Cyrl-CS"/>
        </w:rPr>
        <w:t xml:space="preserve"> следеће:</w:t>
      </w:r>
    </w:p>
    <w:p w:rsidR="002872CE" w:rsidRPr="00361A16" w:rsidRDefault="002872CE" w:rsidP="002872CE">
      <w:pPr>
        <w:ind w:firstLine="720"/>
        <w:jc w:val="both"/>
        <w:rPr>
          <w:rFonts w:ascii="Times New Roman" w:hAnsi="Times New Roman" w:cs="Times New Roman"/>
          <w:sz w:val="10"/>
          <w:szCs w:val="10"/>
          <w:lang w:val="sr-Cyrl-CS"/>
        </w:rPr>
      </w:pPr>
    </w:p>
    <w:p w:rsidR="002872CE" w:rsidRPr="00622457" w:rsidRDefault="002872CE" w:rsidP="002872CE">
      <w:pPr>
        <w:ind w:firstLine="720"/>
        <w:jc w:val="center"/>
        <w:rPr>
          <w:rFonts w:ascii="Times New Roman" w:hAnsi="Times New Roman" w:cs="Times New Roman"/>
          <w:sz w:val="24"/>
          <w:szCs w:val="24"/>
          <w:lang w:val="sr-Cyrl-CS"/>
        </w:rPr>
      </w:pPr>
      <w:r w:rsidRPr="00622457">
        <w:rPr>
          <w:rFonts w:ascii="Times New Roman" w:hAnsi="Times New Roman" w:cs="Times New Roman"/>
          <w:sz w:val="24"/>
          <w:szCs w:val="24"/>
          <w:lang w:val="sr-Cyrl-CS"/>
        </w:rPr>
        <w:t>З А К Љ У Ч К Е</w:t>
      </w:r>
    </w:p>
    <w:p w:rsidR="002872CE" w:rsidRPr="00622457" w:rsidRDefault="002872CE" w:rsidP="002872CE">
      <w:pPr>
        <w:jc w:val="both"/>
        <w:rPr>
          <w:rFonts w:ascii="Times New Roman" w:hAnsi="Times New Roman" w:cs="Times New Roman"/>
          <w:sz w:val="24"/>
          <w:szCs w:val="24"/>
          <w:lang w:val="sr-Cyrl-CS"/>
        </w:rPr>
      </w:pPr>
    </w:p>
    <w:p w:rsidR="002872CE" w:rsidRDefault="002872CE" w:rsidP="002872CE">
      <w:pPr>
        <w:ind w:left="360" w:firstLine="0"/>
        <w:jc w:val="both"/>
        <w:rPr>
          <w:rFonts w:ascii="Times New Roman" w:hAnsi="Times New Roman" w:cs="Times New Roman"/>
          <w:sz w:val="24"/>
          <w:szCs w:val="24"/>
          <w:lang w:val="sr-Cyrl-CS"/>
        </w:rPr>
      </w:pPr>
      <w:r w:rsidRPr="00075FAF">
        <w:rPr>
          <w:rFonts w:ascii="Times New Roman" w:hAnsi="Times New Roman" w:cs="Times New Roman"/>
          <w:sz w:val="24"/>
          <w:szCs w:val="24"/>
          <w:lang w:val="sr-Cyrl-CS"/>
        </w:rPr>
        <w:t>1.</w:t>
      </w:r>
      <w:r>
        <w:rPr>
          <w:rFonts w:ascii="Times New Roman" w:hAnsi="Times New Roman" w:cs="Times New Roman"/>
          <w:sz w:val="24"/>
          <w:szCs w:val="24"/>
          <w:lang w:val="sr-Cyrl-CS"/>
        </w:rPr>
        <w:t xml:space="preserve">  </w:t>
      </w:r>
      <w:r w:rsidRPr="00075FAF">
        <w:rPr>
          <w:rFonts w:ascii="Times New Roman" w:hAnsi="Times New Roman" w:cs="Times New Roman"/>
          <w:sz w:val="24"/>
          <w:szCs w:val="24"/>
          <w:lang w:val="sr-Cyrl-CS"/>
        </w:rPr>
        <w:t xml:space="preserve">Комора здравствених установа Србије подржава реформске мере Владе Републике </w:t>
      </w:r>
    </w:p>
    <w:p w:rsidR="002872CE" w:rsidRDefault="002872CE" w:rsidP="002872CE">
      <w:pPr>
        <w:ind w:left="360" w:firstLine="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075FAF">
        <w:rPr>
          <w:rFonts w:ascii="Times New Roman" w:hAnsi="Times New Roman" w:cs="Times New Roman"/>
          <w:sz w:val="24"/>
          <w:szCs w:val="24"/>
          <w:lang w:val="sr-Cyrl-CS"/>
        </w:rPr>
        <w:t xml:space="preserve">Србије, усмерене ка успостављању макроекономске и финансијске стабилности у </w:t>
      </w:r>
    </w:p>
    <w:p w:rsidR="002872CE" w:rsidRPr="00075FAF" w:rsidRDefault="002872CE" w:rsidP="002872CE">
      <w:pPr>
        <w:ind w:left="360" w:firstLine="0"/>
        <w:jc w:val="both"/>
        <w:rPr>
          <w:lang w:val="sr-Cyrl-CS"/>
        </w:rPr>
      </w:pPr>
      <w:r>
        <w:rPr>
          <w:rFonts w:ascii="Times New Roman" w:hAnsi="Times New Roman" w:cs="Times New Roman"/>
          <w:sz w:val="24"/>
          <w:szCs w:val="24"/>
          <w:lang w:val="sr-Cyrl-CS"/>
        </w:rPr>
        <w:t xml:space="preserve">     </w:t>
      </w:r>
      <w:r w:rsidRPr="00075FAF">
        <w:rPr>
          <w:rFonts w:ascii="Times New Roman" w:hAnsi="Times New Roman" w:cs="Times New Roman"/>
          <w:sz w:val="24"/>
          <w:szCs w:val="24"/>
          <w:lang w:val="sr-Cyrl-CS"/>
        </w:rPr>
        <w:t>земљи</w:t>
      </w:r>
      <w:r w:rsidRPr="00075FAF">
        <w:rPr>
          <w:lang w:val="sr-Cyrl-CS"/>
        </w:rPr>
        <w:t>.</w:t>
      </w:r>
    </w:p>
    <w:p w:rsidR="002872CE" w:rsidRPr="0041472D" w:rsidRDefault="002872CE" w:rsidP="002872CE">
      <w:pPr>
        <w:pStyle w:val="ListParagraph"/>
        <w:numPr>
          <w:ilvl w:val="0"/>
          <w:numId w:val="29"/>
        </w:numPr>
        <w:jc w:val="both"/>
        <w:rPr>
          <w:rFonts w:ascii="Times New Roman" w:hAnsi="Times New Roman" w:cs="Times New Roman"/>
          <w:sz w:val="24"/>
          <w:szCs w:val="24"/>
          <w:lang w:val="sr-Cyrl-CS"/>
        </w:rPr>
      </w:pPr>
      <w:r w:rsidRPr="0041472D">
        <w:rPr>
          <w:rFonts w:ascii="Times New Roman" w:hAnsi="Times New Roman" w:cs="Times New Roman"/>
          <w:sz w:val="24"/>
          <w:szCs w:val="24"/>
          <w:lang w:val="sr-Cyrl-CS"/>
        </w:rPr>
        <w:t>Комора подржава и све активности Министарства здравља усмерене у том правцу.</w:t>
      </w:r>
    </w:p>
    <w:p w:rsidR="002872CE" w:rsidRPr="0041472D" w:rsidRDefault="002872CE" w:rsidP="002872CE">
      <w:pPr>
        <w:pStyle w:val="ListParagraph"/>
        <w:numPr>
          <w:ilvl w:val="0"/>
          <w:numId w:val="29"/>
        </w:numPr>
        <w:jc w:val="both"/>
        <w:rPr>
          <w:rFonts w:ascii="Times New Roman" w:hAnsi="Times New Roman" w:cs="Times New Roman"/>
          <w:sz w:val="24"/>
          <w:szCs w:val="24"/>
          <w:lang w:val="sr-Cyrl-CS"/>
        </w:rPr>
      </w:pPr>
      <w:r w:rsidRPr="0041472D">
        <w:rPr>
          <w:rFonts w:ascii="Times New Roman" w:hAnsi="Times New Roman" w:cs="Times New Roman"/>
          <w:sz w:val="24"/>
          <w:szCs w:val="24"/>
          <w:lang w:val="sr-Cyrl-CS"/>
        </w:rPr>
        <w:t>Комора не одустаје од поднете Иницијативе да се, у погледу располагања сопственим приходима, здравствене установе изједначе са високообразовним, научним  и установама културе и у том смислу ће почетком 2015. године обновити своју Иницијативу.</w:t>
      </w:r>
    </w:p>
    <w:p w:rsidR="002872CE" w:rsidRPr="0041472D" w:rsidRDefault="002872CE" w:rsidP="002872CE">
      <w:pPr>
        <w:pStyle w:val="ListParagraph"/>
        <w:numPr>
          <w:ilvl w:val="0"/>
          <w:numId w:val="29"/>
        </w:numPr>
        <w:jc w:val="both"/>
        <w:rPr>
          <w:rFonts w:ascii="Times New Roman" w:hAnsi="Times New Roman" w:cs="Times New Roman"/>
          <w:sz w:val="24"/>
          <w:szCs w:val="24"/>
          <w:lang w:val="sr-Cyrl-CS"/>
        </w:rPr>
      </w:pPr>
      <w:r w:rsidRPr="0041472D">
        <w:rPr>
          <w:rFonts w:ascii="Times New Roman" w:hAnsi="Times New Roman" w:cs="Times New Roman"/>
          <w:sz w:val="24"/>
          <w:szCs w:val="24"/>
          <w:lang w:val="sr-Cyrl-CS"/>
        </w:rPr>
        <w:t xml:space="preserve">Комора сматра да се нису стекли услови за примену Закона о буџетском систему у делу који регулише располагање сопственим средствима у здравственим </w:t>
      </w:r>
      <w:r w:rsidRPr="0041472D">
        <w:rPr>
          <w:rFonts w:ascii="Times New Roman" w:hAnsi="Times New Roman" w:cs="Times New Roman"/>
          <w:sz w:val="24"/>
          <w:szCs w:val="24"/>
          <w:lang w:val="sr-Cyrl-CS"/>
        </w:rPr>
        <w:lastRenderedPageBreak/>
        <w:t xml:space="preserve">установама те зато тражи одлагање примене тих одредби најмање до краја 2015. године, односно до одлуке о Иницијативи Коморе. </w:t>
      </w:r>
    </w:p>
    <w:p w:rsidR="002872CE" w:rsidRPr="0041472D" w:rsidRDefault="002872CE" w:rsidP="002872CE">
      <w:pPr>
        <w:pStyle w:val="ListParagraph"/>
        <w:numPr>
          <w:ilvl w:val="0"/>
          <w:numId w:val="29"/>
        </w:numPr>
        <w:jc w:val="both"/>
        <w:rPr>
          <w:rFonts w:ascii="Times New Roman" w:hAnsi="Times New Roman" w:cs="Times New Roman"/>
          <w:sz w:val="24"/>
          <w:szCs w:val="24"/>
          <w:lang w:val="sr-Cyrl-CS"/>
        </w:rPr>
      </w:pPr>
      <w:r w:rsidRPr="0041472D">
        <w:rPr>
          <w:rFonts w:ascii="Times New Roman" w:hAnsi="Times New Roman" w:cs="Times New Roman"/>
          <w:sz w:val="24"/>
          <w:szCs w:val="24"/>
          <w:lang w:val="sr-Cyrl-CS"/>
        </w:rPr>
        <w:t>Ове закључке упутити Министарству здравља и Министарству финансија.</w:t>
      </w:r>
    </w:p>
    <w:p w:rsidR="002872CE" w:rsidRDefault="002872CE" w:rsidP="002872CE">
      <w:pPr>
        <w:pStyle w:val="stil1tekst"/>
        <w:spacing w:before="0" w:beforeAutospacing="0" w:after="0" w:afterAutospacing="0"/>
        <w:ind w:right="525" w:firstLine="720"/>
        <w:jc w:val="both"/>
        <w:rPr>
          <w:lang w:val="sr-Cyrl-CS"/>
        </w:rPr>
      </w:pPr>
    </w:p>
    <w:p w:rsidR="002872CE" w:rsidRDefault="002872CE" w:rsidP="002872CE">
      <w:pPr>
        <w:ind w:left="720"/>
        <w:rPr>
          <w:rFonts w:ascii="Times New Roman" w:hAnsi="Times New Roman" w:cs="Times New Roman"/>
          <w:b/>
          <w:sz w:val="24"/>
          <w:szCs w:val="24"/>
        </w:rPr>
      </w:pPr>
      <w:r>
        <w:rPr>
          <w:rFonts w:ascii="Times New Roman" w:hAnsi="Times New Roman" w:cs="Times New Roman"/>
          <w:b/>
          <w:sz w:val="24"/>
          <w:szCs w:val="24"/>
        </w:rPr>
        <w:t>2</w:t>
      </w:r>
      <w:r w:rsidRPr="00D02BBF">
        <w:rPr>
          <w:rFonts w:ascii="Times New Roman" w:hAnsi="Times New Roman" w:cs="Times New Roman"/>
          <w:b/>
          <w:sz w:val="24"/>
          <w:szCs w:val="24"/>
        </w:rPr>
        <w:t xml:space="preserve">. Радно-правни статус запослених у здравственим установама и </w:t>
      </w:r>
    </w:p>
    <w:p w:rsidR="002872CE" w:rsidRPr="00D02BBF" w:rsidRDefault="002872CE" w:rsidP="002872CE">
      <w:pPr>
        <w:ind w:left="72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D02BBF">
        <w:rPr>
          <w:rFonts w:ascii="Times New Roman" w:hAnsi="Times New Roman" w:cs="Times New Roman"/>
          <w:b/>
          <w:sz w:val="24"/>
          <w:szCs w:val="24"/>
        </w:rPr>
        <w:t>колективно</w:t>
      </w:r>
      <w:proofErr w:type="gramEnd"/>
      <w:r w:rsidRPr="00D02BBF">
        <w:rPr>
          <w:rFonts w:ascii="Times New Roman" w:hAnsi="Times New Roman" w:cs="Times New Roman"/>
          <w:b/>
          <w:sz w:val="24"/>
          <w:szCs w:val="24"/>
        </w:rPr>
        <w:t xml:space="preserve"> уговарање</w:t>
      </w:r>
    </w:p>
    <w:p w:rsidR="002872CE" w:rsidRPr="00D02BBF" w:rsidRDefault="002872CE" w:rsidP="002872CE">
      <w:pPr>
        <w:rPr>
          <w:rFonts w:ascii="Times New Roman" w:hAnsi="Times New Roman" w:cs="Times New Roman"/>
          <w:sz w:val="24"/>
          <w:szCs w:val="24"/>
        </w:rPr>
      </w:pPr>
    </w:p>
    <w:p w:rsidR="002872CE" w:rsidRDefault="002872CE" w:rsidP="002872CE">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Проблеми везани за р</w:t>
      </w:r>
      <w:r w:rsidRPr="0040711C">
        <w:rPr>
          <w:rFonts w:ascii="Times New Roman" w:hAnsi="Times New Roman" w:cs="Times New Roman"/>
          <w:sz w:val="24"/>
          <w:szCs w:val="24"/>
        </w:rPr>
        <w:t xml:space="preserve">адно-правни статус запослених у здравственим установама </w:t>
      </w:r>
      <w:r>
        <w:rPr>
          <w:rFonts w:ascii="Times New Roman" w:hAnsi="Times New Roman" w:cs="Times New Roman"/>
          <w:sz w:val="24"/>
          <w:szCs w:val="24"/>
        </w:rPr>
        <w:t xml:space="preserve">више пута су били тема о којој се расправљало на седницама органа и радних тела Коморе, </w:t>
      </w:r>
      <w:r w:rsidRPr="00D02BBF">
        <w:rPr>
          <w:rFonts w:ascii="Times New Roman" w:hAnsi="Times New Roman" w:cs="Times New Roman"/>
          <w:sz w:val="24"/>
          <w:szCs w:val="24"/>
        </w:rPr>
        <w:t>током 201</w:t>
      </w:r>
      <w:r>
        <w:rPr>
          <w:rFonts w:ascii="Times New Roman" w:hAnsi="Times New Roman" w:cs="Times New Roman"/>
          <w:sz w:val="24"/>
          <w:szCs w:val="24"/>
        </w:rPr>
        <w:t>4</w:t>
      </w:r>
      <w:r w:rsidRPr="00D02BBF">
        <w:rPr>
          <w:rFonts w:ascii="Times New Roman" w:hAnsi="Times New Roman" w:cs="Times New Roman"/>
          <w:sz w:val="24"/>
          <w:szCs w:val="24"/>
        </w:rPr>
        <w:t>.</w:t>
      </w:r>
      <w:proofErr w:type="gramEnd"/>
      <w:r w:rsidRPr="00D02BBF">
        <w:rPr>
          <w:rFonts w:ascii="Times New Roman" w:hAnsi="Times New Roman" w:cs="Times New Roman"/>
          <w:sz w:val="24"/>
          <w:szCs w:val="24"/>
        </w:rPr>
        <w:t xml:space="preserve"> </w:t>
      </w:r>
      <w:proofErr w:type="gramStart"/>
      <w:r>
        <w:rPr>
          <w:rFonts w:ascii="Times New Roman" w:hAnsi="Times New Roman" w:cs="Times New Roman"/>
          <w:sz w:val="24"/>
          <w:szCs w:val="24"/>
        </w:rPr>
        <w:t>г</w:t>
      </w:r>
      <w:r w:rsidRPr="00D02BBF">
        <w:rPr>
          <w:rFonts w:ascii="Times New Roman" w:hAnsi="Times New Roman" w:cs="Times New Roman"/>
          <w:sz w:val="24"/>
          <w:szCs w:val="24"/>
        </w:rPr>
        <w:t>одине</w:t>
      </w:r>
      <w:proofErr w:type="gramEnd"/>
      <w:r>
        <w:rPr>
          <w:rFonts w:ascii="Times New Roman" w:hAnsi="Times New Roman" w:cs="Times New Roman"/>
          <w:sz w:val="24"/>
          <w:szCs w:val="24"/>
        </w:rPr>
        <w:t xml:space="preserve">. </w:t>
      </w:r>
    </w:p>
    <w:p w:rsidR="002872CE" w:rsidRPr="002E6FC7" w:rsidRDefault="002872CE" w:rsidP="002872CE">
      <w:pPr>
        <w:ind w:firstLine="720"/>
        <w:jc w:val="both"/>
        <w:rPr>
          <w:rFonts w:ascii="Times New Roman" w:hAnsi="Times New Roman" w:cs="Times New Roman"/>
          <w:sz w:val="24"/>
          <w:szCs w:val="24"/>
        </w:rPr>
      </w:pPr>
      <w:r>
        <w:rPr>
          <w:rFonts w:ascii="Times New Roman" w:hAnsi="Times New Roman" w:cs="Times New Roman"/>
          <w:sz w:val="24"/>
          <w:szCs w:val="24"/>
        </w:rPr>
        <w:t>Тешкоће</w:t>
      </w:r>
      <w:r w:rsidRPr="00D02BBF">
        <w:rPr>
          <w:rFonts w:ascii="Times New Roman" w:hAnsi="Times New Roman" w:cs="Times New Roman"/>
          <w:sz w:val="24"/>
          <w:szCs w:val="24"/>
        </w:rPr>
        <w:t xml:space="preserve"> са којима су се</w:t>
      </w:r>
      <w:r>
        <w:rPr>
          <w:rFonts w:ascii="Times New Roman" w:hAnsi="Times New Roman" w:cs="Times New Roman"/>
          <w:sz w:val="24"/>
          <w:szCs w:val="24"/>
        </w:rPr>
        <w:t>,</w:t>
      </w:r>
      <w:r w:rsidRPr="00D02BBF">
        <w:rPr>
          <w:rFonts w:ascii="Times New Roman" w:hAnsi="Times New Roman" w:cs="Times New Roman"/>
          <w:sz w:val="24"/>
          <w:szCs w:val="24"/>
        </w:rPr>
        <w:t xml:space="preserve"> с</w:t>
      </w:r>
      <w:r>
        <w:rPr>
          <w:rFonts w:ascii="Times New Roman" w:hAnsi="Times New Roman" w:cs="Times New Roman"/>
          <w:sz w:val="24"/>
          <w:szCs w:val="24"/>
        </w:rPr>
        <w:t>уочавале</w:t>
      </w:r>
      <w:r w:rsidRPr="00D02BBF">
        <w:rPr>
          <w:rFonts w:ascii="Times New Roman" w:hAnsi="Times New Roman" w:cs="Times New Roman"/>
          <w:sz w:val="24"/>
          <w:szCs w:val="24"/>
        </w:rPr>
        <w:t xml:space="preserve"> здравствене установе у овој области</w:t>
      </w:r>
      <w:r w:rsidRPr="0084417B">
        <w:rPr>
          <w:rFonts w:ascii="Times New Roman" w:hAnsi="Times New Roman" w:cs="Times New Roman"/>
          <w:sz w:val="24"/>
          <w:szCs w:val="24"/>
        </w:rPr>
        <w:t xml:space="preserve"> </w:t>
      </w:r>
      <w:r>
        <w:rPr>
          <w:rFonts w:ascii="Times New Roman" w:hAnsi="Times New Roman" w:cs="Times New Roman"/>
          <w:sz w:val="24"/>
          <w:szCs w:val="24"/>
        </w:rPr>
        <w:t xml:space="preserve">односиле </w:t>
      </w:r>
      <w:r w:rsidRPr="00D02BBF">
        <w:rPr>
          <w:rFonts w:ascii="Times New Roman" w:hAnsi="Times New Roman" w:cs="Times New Roman"/>
          <w:sz w:val="24"/>
          <w:szCs w:val="24"/>
        </w:rPr>
        <w:t>су се</w:t>
      </w:r>
      <w:r>
        <w:rPr>
          <w:rFonts w:ascii="Times New Roman" w:hAnsi="Times New Roman" w:cs="Times New Roman"/>
          <w:sz w:val="24"/>
          <w:szCs w:val="24"/>
        </w:rPr>
        <w:t xml:space="preserve">, између осталих, на </w:t>
      </w:r>
      <w:r w:rsidRPr="00D02BBF">
        <w:rPr>
          <w:rFonts w:ascii="Times New Roman" w:hAnsi="Times New Roman" w:cs="Times New Roman"/>
          <w:sz w:val="24"/>
          <w:szCs w:val="24"/>
        </w:rPr>
        <w:t>Кадровск</w:t>
      </w:r>
      <w:r>
        <w:rPr>
          <w:rFonts w:ascii="Times New Roman" w:hAnsi="Times New Roman" w:cs="Times New Roman"/>
          <w:sz w:val="24"/>
          <w:szCs w:val="24"/>
        </w:rPr>
        <w:t>е</w:t>
      </w:r>
      <w:r w:rsidRPr="00D02BBF">
        <w:rPr>
          <w:rFonts w:ascii="Times New Roman" w:hAnsi="Times New Roman" w:cs="Times New Roman"/>
          <w:sz w:val="24"/>
          <w:szCs w:val="24"/>
        </w:rPr>
        <w:t xml:space="preserve"> планов</w:t>
      </w:r>
      <w:r>
        <w:rPr>
          <w:rFonts w:ascii="Times New Roman" w:hAnsi="Times New Roman" w:cs="Times New Roman"/>
          <w:sz w:val="24"/>
          <w:szCs w:val="24"/>
        </w:rPr>
        <w:t>е, заснивање радног односа, посебно са дефицитарним кадром и</w:t>
      </w:r>
      <w:r w:rsidRPr="00D02BBF">
        <w:rPr>
          <w:rFonts w:ascii="Times New Roman" w:hAnsi="Times New Roman" w:cs="Times New Roman"/>
          <w:sz w:val="24"/>
          <w:szCs w:val="24"/>
        </w:rPr>
        <w:t xml:space="preserve"> пракс</w:t>
      </w:r>
      <w:r>
        <w:rPr>
          <w:rFonts w:ascii="Times New Roman" w:hAnsi="Times New Roman" w:cs="Times New Roman"/>
          <w:sz w:val="24"/>
          <w:szCs w:val="24"/>
        </w:rPr>
        <w:t>у</w:t>
      </w:r>
      <w:r w:rsidRPr="00D02BBF">
        <w:rPr>
          <w:rFonts w:ascii="Times New Roman" w:hAnsi="Times New Roman" w:cs="Times New Roman"/>
          <w:sz w:val="24"/>
          <w:szCs w:val="24"/>
        </w:rPr>
        <w:t xml:space="preserve"> </w:t>
      </w:r>
      <w:r>
        <w:rPr>
          <w:rFonts w:ascii="Times New Roman" w:hAnsi="Times New Roman" w:cs="Times New Roman"/>
          <w:sz w:val="24"/>
          <w:szCs w:val="24"/>
        </w:rPr>
        <w:t xml:space="preserve">РФЗО </w:t>
      </w:r>
      <w:r w:rsidRPr="00D02BBF">
        <w:rPr>
          <w:rFonts w:ascii="Times New Roman" w:hAnsi="Times New Roman" w:cs="Times New Roman"/>
          <w:sz w:val="24"/>
          <w:szCs w:val="24"/>
        </w:rPr>
        <w:t>да код сваког смањења броја запослених, здравственој установи аутоматски умањује средства за плате.</w:t>
      </w:r>
    </w:p>
    <w:p w:rsidR="002872CE" w:rsidRPr="00E12E33" w:rsidRDefault="002872CE" w:rsidP="002872CE">
      <w:pPr>
        <w:ind w:firstLine="720"/>
        <w:jc w:val="both"/>
        <w:rPr>
          <w:rFonts w:ascii="Times New Roman" w:hAnsi="Times New Roman" w:cs="Times New Roman"/>
          <w:sz w:val="24"/>
          <w:szCs w:val="24"/>
        </w:rPr>
      </w:pPr>
      <w:r>
        <w:rPr>
          <w:rFonts w:ascii="Times New Roman" w:hAnsi="Times New Roman" w:cs="Times New Roman"/>
          <w:sz w:val="24"/>
          <w:szCs w:val="24"/>
        </w:rPr>
        <w:t>Најчешћи проблеми здравствених установа везани су за: нерешени радно-правни статус неуговорених радника; предуго чекање на мишљење Министарства здравља у случају потребе запошљавања неопходних кадрова; исплату отпремнина код одласка у пензију</w:t>
      </w:r>
      <w:r w:rsidRPr="00141ABD">
        <w:rPr>
          <w:rFonts w:ascii="Times New Roman" w:hAnsi="Times New Roman" w:cs="Times New Roman"/>
          <w:sz w:val="24"/>
          <w:szCs w:val="24"/>
        </w:rPr>
        <w:t xml:space="preserve"> </w:t>
      </w:r>
      <w:r>
        <w:rPr>
          <w:rFonts w:ascii="Times New Roman" w:hAnsi="Times New Roman" w:cs="Times New Roman"/>
          <w:sz w:val="24"/>
          <w:szCs w:val="24"/>
        </w:rPr>
        <w:t xml:space="preserve">у висини неопорезивог дела, који износ је нижи од износа утврђеног Посебним колективним уговором за здравствене установе; </w:t>
      </w:r>
      <w:r w:rsidRPr="00D02BBF">
        <w:rPr>
          <w:rFonts w:ascii="Times New Roman" w:hAnsi="Times New Roman" w:cs="Times New Roman"/>
          <w:sz w:val="24"/>
          <w:szCs w:val="24"/>
        </w:rPr>
        <w:t>обезбеђивањ</w:t>
      </w:r>
      <w:r>
        <w:rPr>
          <w:rFonts w:ascii="Times New Roman" w:hAnsi="Times New Roman" w:cs="Times New Roman"/>
          <w:sz w:val="24"/>
          <w:szCs w:val="24"/>
        </w:rPr>
        <w:t>е</w:t>
      </w:r>
      <w:r w:rsidRPr="00D02BBF">
        <w:rPr>
          <w:rFonts w:ascii="Times New Roman" w:hAnsi="Times New Roman" w:cs="Times New Roman"/>
          <w:sz w:val="24"/>
          <w:szCs w:val="24"/>
        </w:rPr>
        <w:t xml:space="preserve"> плата из сопствених средстава за новопримљене запослене, иако је реч о уговореним радницима, обухваћеним Кадровским планом здравствене установе</w:t>
      </w:r>
      <w:r>
        <w:rPr>
          <w:rFonts w:ascii="Times New Roman" w:hAnsi="Times New Roman" w:cs="Times New Roman"/>
          <w:sz w:val="24"/>
          <w:szCs w:val="24"/>
        </w:rPr>
        <w:t>.</w:t>
      </w:r>
    </w:p>
    <w:p w:rsidR="002872CE" w:rsidRDefault="002872CE" w:rsidP="002872CE">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Посебно истичемо проблем нерешеног радно-правног статуса тзв.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неуговорених</w:t>
      </w:r>
      <w:proofErr w:type="gramEnd"/>
      <w:r>
        <w:rPr>
          <w:rFonts w:ascii="Times New Roman" w:hAnsi="Times New Roman" w:cs="Times New Roman"/>
          <w:sz w:val="24"/>
          <w:szCs w:val="24"/>
        </w:rPr>
        <w:t xml:space="preserve"> радника и њиховог права на исплату заосталих зарада и накнада. </w:t>
      </w:r>
      <w:proofErr w:type="gramStart"/>
      <w:r>
        <w:rPr>
          <w:rFonts w:ascii="Times New Roman" w:hAnsi="Times New Roman" w:cs="Times New Roman"/>
          <w:sz w:val="24"/>
          <w:szCs w:val="24"/>
        </w:rPr>
        <w:t>Појам</w:t>
      </w:r>
      <w:r w:rsidRPr="00D02BBF">
        <w:rPr>
          <w:rFonts w:ascii="Times New Roman" w:hAnsi="Times New Roman" w:cs="Times New Roman"/>
          <w:sz w:val="24"/>
          <w:szCs w:val="24"/>
        </w:rPr>
        <w:t xml:space="preserve"> </w:t>
      </w:r>
      <w:r>
        <w:rPr>
          <w:rFonts w:ascii="Times New Roman" w:hAnsi="Times New Roman" w:cs="Times New Roman"/>
          <w:sz w:val="24"/>
          <w:szCs w:val="24"/>
        </w:rPr>
        <w:t>“</w:t>
      </w:r>
      <w:r w:rsidRPr="00D02BBF">
        <w:rPr>
          <w:rFonts w:ascii="Times New Roman" w:hAnsi="Times New Roman" w:cs="Times New Roman"/>
          <w:sz w:val="24"/>
          <w:szCs w:val="24"/>
        </w:rPr>
        <w:t>неуговорени радник</w:t>
      </w:r>
      <w:r>
        <w:rPr>
          <w:rFonts w:ascii="Times New Roman" w:hAnsi="Times New Roman" w:cs="Times New Roman"/>
          <w:sz w:val="24"/>
          <w:szCs w:val="24"/>
        </w:rPr>
        <w:t>”</w:t>
      </w:r>
      <w:r w:rsidRPr="00D02BBF">
        <w:rPr>
          <w:rFonts w:ascii="Times New Roman" w:hAnsi="Times New Roman" w:cs="Times New Roman"/>
          <w:sz w:val="24"/>
          <w:szCs w:val="24"/>
        </w:rPr>
        <w:t xml:space="preserve"> увео </w:t>
      </w:r>
      <w:r>
        <w:rPr>
          <w:rFonts w:ascii="Times New Roman" w:hAnsi="Times New Roman" w:cs="Times New Roman"/>
          <w:sz w:val="24"/>
          <w:szCs w:val="24"/>
        </w:rPr>
        <w:t xml:space="preserve">је </w:t>
      </w:r>
      <w:r w:rsidRPr="00D02BBF">
        <w:rPr>
          <w:rFonts w:ascii="Times New Roman" w:hAnsi="Times New Roman" w:cs="Times New Roman"/>
          <w:sz w:val="24"/>
          <w:szCs w:val="24"/>
        </w:rPr>
        <w:t>Републички фонд за здравствено осигурање</w:t>
      </w:r>
      <w:r>
        <w:rPr>
          <w:rFonts w:ascii="Times New Roman" w:hAnsi="Times New Roman" w:cs="Times New Roman"/>
          <w:sz w:val="24"/>
          <w:szCs w:val="24"/>
        </w:rPr>
        <w:t xml:space="preserve"> и везан је за финансирање.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r w:rsidRPr="00D02BBF">
        <w:rPr>
          <w:rFonts w:ascii="Times New Roman" w:hAnsi="Times New Roman" w:cs="Times New Roman"/>
          <w:sz w:val="24"/>
          <w:szCs w:val="24"/>
        </w:rPr>
        <w:t>еуговорени радни</w:t>
      </w:r>
      <w:r>
        <w:rPr>
          <w:rFonts w:ascii="Times New Roman" w:hAnsi="Times New Roman" w:cs="Times New Roman"/>
          <w:sz w:val="24"/>
          <w:szCs w:val="24"/>
        </w:rPr>
        <w:t xml:space="preserve">к, међутим, </w:t>
      </w:r>
      <w:r w:rsidRPr="00D02BBF">
        <w:rPr>
          <w:rFonts w:ascii="Times New Roman" w:hAnsi="Times New Roman" w:cs="Times New Roman"/>
          <w:sz w:val="24"/>
          <w:szCs w:val="24"/>
        </w:rPr>
        <w:t>ни</w:t>
      </w:r>
      <w:r>
        <w:rPr>
          <w:rFonts w:ascii="Times New Roman" w:hAnsi="Times New Roman" w:cs="Times New Roman"/>
          <w:sz w:val="24"/>
          <w:szCs w:val="24"/>
        </w:rPr>
        <w:t>је</w:t>
      </w:r>
      <w:r w:rsidRPr="00D02BBF">
        <w:rPr>
          <w:rFonts w:ascii="Times New Roman" w:hAnsi="Times New Roman" w:cs="Times New Roman"/>
          <w:sz w:val="24"/>
          <w:szCs w:val="24"/>
        </w:rPr>
        <w:t xml:space="preserve"> категорија радно</w:t>
      </w:r>
      <w:r>
        <w:rPr>
          <w:rFonts w:ascii="Times New Roman" w:hAnsi="Times New Roman" w:cs="Times New Roman"/>
          <w:sz w:val="24"/>
          <w:szCs w:val="24"/>
        </w:rPr>
        <w:t>г прав</w:t>
      </w:r>
      <w:r w:rsidRPr="00D02BBF">
        <w:rPr>
          <w:rFonts w:ascii="Times New Roman" w:hAnsi="Times New Roman" w:cs="Times New Roman"/>
          <w:sz w:val="24"/>
          <w:szCs w:val="24"/>
        </w:rPr>
        <w:t>а.</w:t>
      </w:r>
      <w:proofErr w:type="gramEnd"/>
      <w:r w:rsidRPr="00D02BBF">
        <w:rPr>
          <w:rFonts w:ascii="Times New Roman" w:hAnsi="Times New Roman" w:cs="Times New Roman"/>
          <w:sz w:val="24"/>
          <w:szCs w:val="24"/>
        </w:rPr>
        <w:t xml:space="preserve"> </w:t>
      </w:r>
      <w:proofErr w:type="gramStart"/>
      <w:r>
        <w:rPr>
          <w:rFonts w:ascii="Times New Roman" w:hAnsi="Times New Roman" w:cs="Times New Roman"/>
          <w:sz w:val="24"/>
          <w:szCs w:val="24"/>
        </w:rPr>
        <w:t>Н</w:t>
      </w:r>
      <w:r w:rsidRPr="00D02BBF">
        <w:rPr>
          <w:rFonts w:ascii="Times New Roman" w:hAnsi="Times New Roman" w:cs="Times New Roman"/>
          <w:sz w:val="24"/>
          <w:szCs w:val="24"/>
        </w:rPr>
        <w:t>еуговорени</w:t>
      </w:r>
      <w:r>
        <w:rPr>
          <w:rFonts w:ascii="Times New Roman" w:hAnsi="Times New Roman" w:cs="Times New Roman"/>
          <w:sz w:val="24"/>
          <w:szCs w:val="24"/>
        </w:rPr>
        <w:t xml:space="preserve"> радник,</w:t>
      </w:r>
      <w:r w:rsidRPr="00EB7057">
        <w:rPr>
          <w:rFonts w:ascii="Times New Roman" w:hAnsi="Times New Roman" w:cs="Times New Roman"/>
          <w:sz w:val="24"/>
          <w:szCs w:val="24"/>
        </w:rPr>
        <w:t xml:space="preserve"> </w:t>
      </w:r>
      <w:r>
        <w:rPr>
          <w:rFonts w:ascii="Times New Roman" w:hAnsi="Times New Roman" w:cs="Times New Roman"/>
          <w:sz w:val="24"/>
          <w:szCs w:val="24"/>
        </w:rPr>
        <w:t xml:space="preserve">такође је </w:t>
      </w:r>
      <w:r w:rsidRPr="00D02BBF">
        <w:rPr>
          <w:rFonts w:ascii="Times New Roman" w:hAnsi="Times New Roman" w:cs="Times New Roman"/>
          <w:sz w:val="24"/>
          <w:szCs w:val="24"/>
        </w:rPr>
        <w:t>запослен на неодређено време, има</w:t>
      </w:r>
      <w:r>
        <w:rPr>
          <w:rFonts w:ascii="Times New Roman" w:hAnsi="Times New Roman" w:cs="Times New Roman"/>
          <w:sz w:val="24"/>
          <w:szCs w:val="24"/>
        </w:rPr>
        <w:t xml:space="preserve"> закључен </w:t>
      </w:r>
      <w:r w:rsidRPr="00D02BBF">
        <w:rPr>
          <w:rFonts w:ascii="Times New Roman" w:hAnsi="Times New Roman" w:cs="Times New Roman"/>
          <w:sz w:val="24"/>
          <w:szCs w:val="24"/>
        </w:rPr>
        <w:t xml:space="preserve">уговор о раду и право на плату </w:t>
      </w:r>
      <w:r>
        <w:rPr>
          <w:rFonts w:ascii="Times New Roman" w:hAnsi="Times New Roman" w:cs="Times New Roman"/>
          <w:sz w:val="24"/>
          <w:szCs w:val="24"/>
        </w:rPr>
        <w:t xml:space="preserve">(зараду) за свој рад, </w:t>
      </w:r>
      <w:r w:rsidRPr="00D02BBF">
        <w:rPr>
          <w:rFonts w:ascii="Times New Roman" w:hAnsi="Times New Roman" w:cs="Times New Roman"/>
          <w:sz w:val="24"/>
          <w:szCs w:val="24"/>
        </w:rPr>
        <w:t>под једнаким условима</w:t>
      </w:r>
      <w:r w:rsidRPr="00EB7057">
        <w:rPr>
          <w:rFonts w:ascii="Times New Roman" w:hAnsi="Times New Roman" w:cs="Times New Roman"/>
          <w:sz w:val="24"/>
          <w:szCs w:val="24"/>
        </w:rPr>
        <w:t xml:space="preserve"> </w:t>
      </w:r>
      <w:r>
        <w:rPr>
          <w:rFonts w:ascii="Times New Roman" w:hAnsi="Times New Roman" w:cs="Times New Roman"/>
          <w:sz w:val="24"/>
          <w:szCs w:val="24"/>
        </w:rPr>
        <w:t>као и уговорени</w:t>
      </w:r>
      <w:r w:rsidRPr="00D02BBF">
        <w:rPr>
          <w:rFonts w:ascii="Times New Roman" w:hAnsi="Times New Roman" w:cs="Times New Roman"/>
          <w:sz w:val="24"/>
          <w:szCs w:val="24"/>
        </w:rPr>
        <w:t xml:space="preserve"> радни</w:t>
      </w:r>
      <w:r>
        <w:rPr>
          <w:rFonts w:ascii="Times New Roman" w:hAnsi="Times New Roman" w:cs="Times New Roman"/>
          <w:sz w:val="24"/>
          <w:szCs w:val="24"/>
        </w:rPr>
        <w:t>к.</w:t>
      </w:r>
      <w:proofErr w:type="gramEnd"/>
    </w:p>
    <w:p w:rsidR="002872CE" w:rsidRPr="00CE430D" w:rsidRDefault="002872CE" w:rsidP="002872CE">
      <w:pPr>
        <w:ind w:firstLine="720"/>
        <w:jc w:val="both"/>
        <w:rPr>
          <w:rFonts w:ascii="Times New Roman" w:hAnsi="Times New Roman" w:cs="Times New Roman"/>
          <w:sz w:val="24"/>
          <w:szCs w:val="24"/>
        </w:rPr>
      </w:pPr>
      <w:r>
        <w:rPr>
          <w:rFonts w:ascii="Times New Roman" w:hAnsi="Times New Roman" w:cs="Times New Roman"/>
          <w:sz w:val="24"/>
          <w:szCs w:val="24"/>
        </w:rPr>
        <w:t xml:space="preserve">Наведени проблем кулминирао је у протеклој години када су </w:t>
      </w:r>
      <w:proofErr w:type="gramStart"/>
      <w:r>
        <w:rPr>
          <w:rFonts w:ascii="Times New Roman" w:hAnsi="Times New Roman" w:cs="Times New Roman"/>
          <w:sz w:val="24"/>
          <w:szCs w:val="24"/>
        </w:rPr>
        <w:t>правоснажне  пресуде</w:t>
      </w:r>
      <w:proofErr w:type="gramEnd"/>
      <w:r>
        <w:rPr>
          <w:rFonts w:ascii="Times New Roman" w:hAnsi="Times New Roman" w:cs="Times New Roman"/>
          <w:sz w:val="24"/>
          <w:szCs w:val="24"/>
        </w:rPr>
        <w:t xml:space="preserve"> судова, у споровима које су </w:t>
      </w:r>
      <w:r w:rsidRPr="00D02BBF">
        <w:rPr>
          <w:rFonts w:ascii="Times New Roman" w:hAnsi="Times New Roman" w:cs="Times New Roman"/>
          <w:sz w:val="24"/>
          <w:szCs w:val="24"/>
        </w:rPr>
        <w:t>неуговорени радни</w:t>
      </w:r>
      <w:r>
        <w:rPr>
          <w:rFonts w:ascii="Times New Roman" w:hAnsi="Times New Roman" w:cs="Times New Roman"/>
          <w:sz w:val="24"/>
          <w:szCs w:val="24"/>
        </w:rPr>
        <w:t>ци водили и добили против својих установа</w:t>
      </w:r>
      <w:r w:rsidRPr="00D02BBF">
        <w:rPr>
          <w:rFonts w:ascii="Times New Roman" w:hAnsi="Times New Roman" w:cs="Times New Roman"/>
          <w:sz w:val="24"/>
          <w:szCs w:val="24"/>
        </w:rPr>
        <w:t xml:space="preserve"> </w:t>
      </w:r>
      <w:r>
        <w:rPr>
          <w:rFonts w:ascii="Times New Roman" w:hAnsi="Times New Roman" w:cs="Times New Roman"/>
          <w:sz w:val="24"/>
          <w:szCs w:val="24"/>
        </w:rPr>
        <w:t xml:space="preserve">због неисплаћених зарада и накнада, постале извршне и наплативе. </w:t>
      </w:r>
      <w:proofErr w:type="gramStart"/>
      <w:r>
        <w:rPr>
          <w:rFonts w:ascii="Times New Roman" w:hAnsi="Times New Roman" w:cs="Times New Roman"/>
          <w:sz w:val="24"/>
          <w:szCs w:val="24"/>
        </w:rPr>
        <w:t>Појединим здравственим установама, због тога су блокирани рачуни, а рад и пословање доведени у питање.</w:t>
      </w:r>
      <w:proofErr w:type="gramEnd"/>
      <w:r>
        <w:rPr>
          <w:rFonts w:ascii="Times New Roman" w:hAnsi="Times New Roman" w:cs="Times New Roman"/>
          <w:sz w:val="24"/>
          <w:szCs w:val="24"/>
        </w:rPr>
        <w:t xml:space="preserve"> </w:t>
      </w:r>
    </w:p>
    <w:p w:rsidR="002872CE" w:rsidRPr="00190819" w:rsidRDefault="002872CE" w:rsidP="002872CE">
      <w:pPr>
        <w:ind w:firstLine="720"/>
        <w:jc w:val="both"/>
        <w:rPr>
          <w:rFonts w:ascii="Times New Roman" w:hAnsi="Times New Roman" w:cs="Times New Roman"/>
          <w:sz w:val="10"/>
          <w:szCs w:val="10"/>
        </w:rPr>
      </w:pPr>
    </w:p>
    <w:p w:rsidR="002872CE" w:rsidRPr="00D02BBF" w:rsidRDefault="002872CE" w:rsidP="002872CE">
      <w:pPr>
        <w:ind w:firstLine="720"/>
        <w:jc w:val="center"/>
        <w:rPr>
          <w:rFonts w:ascii="Times New Roman" w:hAnsi="Times New Roman" w:cs="Times New Roman"/>
          <w:b/>
          <w:sz w:val="24"/>
          <w:szCs w:val="24"/>
        </w:rPr>
      </w:pPr>
      <w:r>
        <w:rPr>
          <w:rFonts w:ascii="Times New Roman" w:hAnsi="Times New Roman" w:cs="Times New Roman"/>
          <w:b/>
          <w:sz w:val="24"/>
          <w:szCs w:val="24"/>
        </w:rPr>
        <w:t>3</w:t>
      </w:r>
      <w:r w:rsidRPr="00D02BBF">
        <w:rPr>
          <w:rFonts w:ascii="Times New Roman" w:hAnsi="Times New Roman" w:cs="Times New Roman"/>
          <w:b/>
          <w:sz w:val="24"/>
          <w:szCs w:val="24"/>
        </w:rPr>
        <w:t>. Финансијско пословање здравствених установа</w:t>
      </w:r>
    </w:p>
    <w:p w:rsidR="002872CE" w:rsidRPr="00D02BBF" w:rsidRDefault="002872CE" w:rsidP="002872CE">
      <w:pPr>
        <w:ind w:firstLine="720"/>
        <w:jc w:val="center"/>
        <w:rPr>
          <w:rFonts w:ascii="Times New Roman" w:hAnsi="Times New Roman" w:cs="Times New Roman"/>
          <w:b/>
          <w:sz w:val="24"/>
          <w:szCs w:val="24"/>
        </w:rPr>
      </w:pPr>
    </w:p>
    <w:p w:rsidR="002872CE" w:rsidRPr="00D02BBF" w:rsidRDefault="002872CE" w:rsidP="002872CE">
      <w:pPr>
        <w:ind w:firstLine="720"/>
        <w:jc w:val="both"/>
        <w:rPr>
          <w:rFonts w:ascii="Times New Roman" w:hAnsi="Times New Roman" w:cs="Times New Roman"/>
          <w:sz w:val="24"/>
          <w:szCs w:val="24"/>
        </w:rPr>
      </w:pPr>
      <w:proofErr w:type="gramStart"/>
      <w:r w:rsidRPr="00D02BBF">
        <w:rPr>
          <w:rFonts w:ascii="Times New Roman" w:hAnsi="Times New Roman" w:cs="Times New Roman"/>
          <w:sz w:val="24"/>
          <w:szCs w:val="24"/>
        </w:rPr>
        <w:t>Стручна служба Коморе, у 201</w:t>
      </w:r>
      <w:r>
        <w:rPr>
          <w:rFonts w:ascii="Times New Roman" w:hAnsi="Times New Roman" w:cs="Times New Roman"/>
          <w:sz w:val="24"/>
          <w:szCs w:val="24"/>
        </w:rPr>
        <w:t>4</w:t>
      </w:r>
      <w:r w:rsidRPr="00D02BBF">
        <w:rPr>
          <w:rFonts w:ascii="Times New Roman" w:hAnsi="Times New Roman" w:cs="Times New Roman"/>
          <w:sz w:val="24"/>
          <w:szCs w:val="24"/>
        </w:rPr>
        <w:t>.</w:t>
      </w:r>
      <w:proofErr w:type="gramEnd"/>
      <w:r w:rsidRPr="00D02BBF">
        <w:rPr>
          <w:rFonts w:ascii="Times New Roman" w:hAnsi="Times New Roman" w:cs="Times New Roman"/>
          <w:sz w:val="24"/>
          <w:szCs w:val="24"/>
        </w:rPr>
        <w:t xml:space="preserve"> </w:t>
      </w:r>
      <w:proofErr w:type="gramStart"/>
      <w:r w:rsidRPr="00D02BBF">
        <w:rPr>
          <w:rFonts w:ascii="Times New Roman" w:hAnsi="Times New Roman" w:cs="Times New Roman"/>
          <w:sz w:val="24"/>
          <w:szCs w:val="24"/>
        </w:rPr>
        <w:t>години</w:t>
      </w:r>
      <w:proofErr w:type="gramEnd"/>
      <w:r w:rsidRPr="00D02BBF">
        <w:rPr>
          <w:rFonts w:ascii="Times New Roman" w:hAnsi="Times New Roman" w:cs="Times New Roman"/>
          <w:sz w:val="24"/>
          <w:szCs w:val="24"/>
        </w:rPr>
        <w:t>, сачинила је три информације о финансијском пословању здравствених установа и то за периоде</w:t>
      </w:r>
      <w:r w:rsidRPr="00D02BBF">
        <w:rPr>
          <w:rFonts w:ascii="Times New Roman" w:hAnsi="Times New Roman" w:cs="Times New Roman"/>
          <w:sz w:val="24"/>
          <w:szCs w:val="24"/>
          <w:lang w:val="sr-Cyrl-CS"/>
        </w:rPr>
        <w:t>:</w:t>
      </w:r>
      <w:r w:rsidRPr="00D02BBF">
        <w:rPr>
          <w:rFonts w:ascii="Times New Roman" w:hAnsi="Times New Roman" w:cs="Times New Roman"/>
          <w:sz w:val="24"/>
          <w:szCs w:val="24"/>
        </w:rPr>
        <w:t xml:space="preserve"> јануар-децембар 201</w:t>
      </w:r>
      <w:r>
        <w:rPr>
          <w:rFonts w:ascii="Times New Roman" w:hAnsi="Times New Roman" w:cs="Times New Roman"/>
          <w:sz w:val="24"/>
          <w:szCs w:val="24"/>
        </w:rPr>
        <w:t>3</w:t>
      </w:r>
      <w:r w:rsidRPr="00D02BBF">
        <w:rPr>
          <w:rFonts w:ascii="Times New Roman" w:hAnsi="Times New Roman" w:cs="Times New Roman"/>
          <w:sz w:val="24"/>
          <w:szCs w:val="24"/>
        </w:rPr>
        <w:t xml:space="preserve">. </w:t>
      </w:r>
      <w:proofErr w:type="gramStart"/>
      <w:r w:rsidRPr="00D02BBF">
        <w:rPr>
          <w:rFonts w:ascii="Times New Roman" w:hAnsi="Times New Roman" w:cs="Times New Roman"/>
          <w:sz w:val="24"/>
          <w:szCs w:val="24"/>
        </w:rPr>
        <w:t>године</w:t>
      </w:r>
      <w:proofErr w:type="gramEnd"/>
      <w:r w:rsidRPr="00D02BBF">
        <w:rPr>
          <w:rFonts w:ascii="Times New Roman" w:hAnsi="Times New Roman" w:cs="Times New Roman"/>
          <w:sz w:val="24"/>
          <w:szCs w:val="24"/>
        </w:rPr>
        <w:t>, јануар-јуни 201</w:t>
      </w:r>
      <w:r>
        <w:rPr>
          <w:rFonts w:ascii="Times New Roman" w:hAnsi="Times New Roman" w:cs="Times New Roman"/>
          <w:sz w:val="24"/>
          <w:szCs w:val="24"/>
        </w:rPr>
        <w:t>4</w:t>
      </w:r>
      <w:r w:rsidRPr="00D02BBF">
        <w:rPr>
          <w:rFonts w:ascii="Times New Roman" w:hAnsi="Times New Roman" w:cs="Times New Roman"/>
          <w:sz w:val="24"/>
          <w:szCs w:val="24"/>
        </w:rPr>
        <w:t xml:space="preserve">. </w:t>
      </w:r>
      <w:proofErr w:type="gramStart"/>
      <w:r w:rsidRPr="00D02BBF">
        <w:rPr>
          <w:rFonts w:ascii="Times New Roman" w:hAnsi="Times New Roman" w:cs="Times New Roman"/>
          <w:sz w:val="24"/>
          <w:szCs w:val="24"/>
        </w:rPr>
        <w:t>године</w:t>
      </w:r>
      <w:proofErr w:type="gramEnd"/>
      <w:r w:rsidRPr="00D02BBF">
        <w:rPr>
          <w:rFonts w:ascii="Times New Roman" w:hAnsi="Times New Roman" w:cs="Times New Roman"/>
          <w:sz w:val="24"/>
          <w:szCs w:val="24"/>
        </w:rPr>
        <w:t xml:space="preserve"> и период јануар-септембар 201</w:t>
      </w:r>
      <w:r>
        <w:rPr>
          <w:rFonts w:ascii="Times New Roman" w:hAnsi="Times New Roman" w:cs="Times New Roman"/>
          <w:sz w:val="24"/>
          <w:szCs w:val="24"/>
        </w:rPr>
        <w:t>4</w:t>
      </w:r>
      <w:r w:rsidRPr="00D02BBF">
        <w:rPr>
          <w:rFonts w:ascii="Times New Roman" w:hAnsi="Times New Roman" w:cs="Times New Roman"/>
          <w:sz w:val="24"/>
          <w:szCs w:val="24"/>
        </w:rPr>
        <w:t xml:space="preserve">. </w:t>
      </w:r>
      <w:proofErr w:type="gramStart"/>
      <w:r w:rsidRPr="00D02BBF">
        <w:rPr>
          <w:rFonts w:ascii="Times New Roman" w:hAnsi="Times New Roman" w:cs="Times New Roman"/>
          <w:sz w:val="24"/>
          <w:szCs w:val="24"/>
        </w:rPr>
        <w:t>године</w:t>
      </w:r>
      <w:proofErr w:type="gramEnd"/>
      <w:r w:rsidRPr="00D02BBF">
        <w:rPr>
          <w:rFonts w:ascii="Times New Roman" w:hAnsi="Times New Roman" w:cs="Times New Roman"/>
          <w:sz w:val="24"/>
          <w:szCs w:val="24"/>
        </w:rPr>
        <w:t>.</w:t>
      </w:r>
    </w:p>
    <w:p w:rsidR="002872CE" w:rsidRPr="00D02BBF" w:rsidRDefault="002872CE" w:rsidP="002872CE">
      <w:pPr>
        <w:ind w:firstLine="720"/>
        <w:jc w:val="both"/>
        <w:rPr>
          <w:rFonts w:ascii="Times New Roman" w:hAnsi="Times New Roman" w:cs="Times New Roman"/>
          <w:sz w:val="24"/>
          <w:szCs w:val="24"/>
        </w:rPr>
      </w:pPr>
      <w:r w:rsidRPr="00D02BBF">
        <w:rPr>
          <w:rFonts w:ascii="Times New Roman" w:hAnsi="Times New Roman" w:cs="Times New Roman"/>
          <w:sz w:val="24"/>
          <w:szCs w:val="24"/>
        </w:rPr>
        <w:t>Информацијама су обухваћене све здравствене установе у Србији</w:t>
      </w:r>
      <w:proofErr w:type="gramStart"/>
      <w:r w:rsidRPr="00D02BBF">
        <w:rPr>
          <w:rFonts w:ascii="Times New Roman" w:hAnsi="Times New Roman" w:cs="Times New Roman"/>
          <w:sz w:val="24"/>
          <w:szCs w:val="24"/>
        </w:rPr>
        <w:t>,  које</w:t>
      </w:r>
      <w:proofErr w:type="gramEnd"/>
      <w:r w:rsidRPr="00D02BBF">
        <w:rPr>
          <w:rFonts w:ascii="Times New Roman" w:hAnsi="Times New Roman" w:cs="Times New Roman"/>
          <w:sz w:val="24"/>
          <w:szCs w:val="24"/>
        </w:rPr>
        <w:t xml:space="preserve"> су основане сагласно Плану мреже здравствених установа и које су у обавези да примењују прописе о буџетском рачуноводству.</w:t>
      </w:r>
    </w:p>
    <w:p w:rsidR="002872CE" w:rsidRDefault="002872CE" w:rsidP="002872CE">
      <w:pPr>
        <w:jc w:val="both"/>
        <w:rPr>
          <w:rFonts w:ascii="Times New Roman" w:hAnsi="Times New Roman" w:cs="Times New Roman"/>
          <w:sz w:val="24"/>
          <w:szCs w:val="24"/>
        </w:rPr>
      </w:pPr>
      <w:r w:rsidRPr="00D02BBF">
        <w:rPr>
          <w:rFonts w:ascii="Times New Roman" w:hAnsi="Times New Roman" w:cs="Times New Roman"/>
          <w:sz w:val="24"/>
          <w:szCs w:val="24"/>
        </w:rPr>
        <w:tab/>
        <w:t xml:space="preserve">Стручна служба Коморе је све податке о финансијском пословању здравствених установа за горе наведене периоде, које је прикупила и обрадила, објавила у </w:t>
      </w:r>
      <w:r w:rsidRPr="00D02BBF">
        <w:rPr>
          <w:rFonts w:ascii="Times New Roman" w:hAnsi="Times New Roman" w:cs="Times New Roman"/>
          <w:sz w:val="24"/>
          <w:szCs w:val="24"/>
          <w:lang w:val="sr-Cyrl-CS"/>
        </w:rPr>
        <w:t>„</w:t>
      </w:r>
      <w:r w:rsidRPr="00D02BBF">
        <w:rPr>
          <w:rFonts w:ascii="Times New Roman" w:hAnsi="Times New Roman" w:cs="Times New Roman"/>
          <w:sz w:val="24"/>
          <w:szCs w:val="24"/>
        </w:rPr>
        <w:t>Билтену” Коморе и доставила свим здравственим установама Србије – чланицама Коморе, Министарству здравља и Републичком фонду за здравствено осигурање.</w:t>
      </w:r>
    </w:p>
    <w:p w:rsidR="002872CE" w:rsidRPr="0041472D" w:rsidRDefault="002872CE" w:rsidP="002872CE">
      <w:pPr>
        <w:jc w:val="both"/>
        <w:rPr>
          <w:rFonts w:ascii="Times New Roman" w:hAnsi="Times New Roman" w:cs="Times New Roman"/>
          <w:sz w:val="24"/>
          <w:szCs w:val="24"/>
        </w:rPr>
      </w:pPr>
    </w:p>
    <w:p w:rsidR="002872CE" w:rsidRDefault="002872CE" w:rsidP="002872CE">
      <w:pPr>
        <w:jc w:val="center"/>
        <w:rPr>
          <w:rFonts w:ascii="Times New Roman" w:hAnsi="Times New Roman" w:cs="Times New Roman"/>
          <w:b/>
          <w:sz w:val="24"/>
          <w:szCs w:val="24"/>
        </w:rPr>
      </w:pPr>
    </w:p>
    <w:p w:rsidR="002872CE" w:rsidRPr="00D02BBF" w:rsidRDefault="002872CE" w:rsidP="002872CE">
      <w:pPr>
        <w:jc w:val="center"/>
        <w:rPr>
          <w:rFonts w:ascii="Times New Roman" w:hAnsi="Times New Roman" w:cs="Times New Roman"/>
          <w:b/>
          <w:sz w:val="24"/>
          <w:szCs w:val="24"/>
        </w:rPr>
      </w:pPr>
      <w:r w:rsidRPr="00D02BBF">
        <w:rPr>
          <w:rFonts w:ascii="Times New Roman" w:hAnsi="Times New Roman" w:cs="Times New Roman"/>
          <w:b/>
          <w:sz w:val="24"/>
          <w:szCs w:val="24"/>
          <w:lang w:val="sr-Latn-CS"/>
        </w:rPr>
        <w:lastRenderedPageBreak/>
        <w:t>III</w:t>
      </w:r>
      <w:r w:rsidRPr="00D02BBF">
        <w:rPr>
          <w:rFonts w:ascii="Times New Roman" w:hAnsi="Times New Roman" w:cs="Times New Roman"/>
          <w:b/>
          <w:sz w:val="24"/>
          <w:szCs w:val="24"/>
        </w:rPr>
        <w:t xml:space="preserve"> РАД СТРУЧНЕ СЛУЖБЕ КОМОРЕ</w:t>
      </w:r>
    </w:p>
    <w:p w:rsidR="002872CE" w:rsidRPr="00361A16" w:rsidRDefault="002872CE" w:rsidP="002872CE">
      <w:pPr>
        <w:jc w:val="center"/>
        <w:rPr>
          <w:rFonts w:ascii="Times New Roman" w:hAnsi="Times New Roman" w:cs="Times New Roman"/>
          <w:b/>
          <w:sz w:val="16"/>
          <w:szCs w:val="16"/>
        </w:rPr>
      </w:pPr>
    </w:p>
    <w:p w:rsidR="002872CE" w:rsidRPr="00D02BBF" w:rsidRDefault="002872CE" w:rsidP="002872CE">
      <w:pPr>
        <w:jc w:val="center"/>
        <w:rPr>
          <w:rFonts w:ascii="Times New Roman" w:hAnsi="Times New Roman" w:cs="Times New Roman"/>
          <w:b/>
          <w:sz w:val="24"/>
          <w:szCs w:val="24"/>
          <w:lang w:val="sr-Latn-CS"/>
        </w:rPr>
      </w:pPr>
      <w:r w:rsidRPr="00D02BBF">
        <w:rPr>
          <w:rFonts w:ascii="Times New Roman" w:hAnsi="Times New Roman" w:cs="Times New Roman"/>
          <w:b/>
          <w:sz w:val="24"/>
          <w:szCs w:val="24"/>
        </w:rPr>
        <w:t>1. Активности за потребе органа Коморе</w:t>
      </w:r>
    </w:p>
    <w:p w:rsidR="002872CE" w:rsidRPr="00D02BBF" w:rsidRDefault="002872CE" w:rsidP="002872CE">
      <w:pPr>
        <w:jc w:val="both"/>
        <w:rPr>
          <w:rFonts w:ascii="Times New Roman" w:hAnsi="Times New Roman" w:cs="Times New Roman"/>
          <w:b/>
          <w:sz w:val="24"/>
          <w:szCs w:val="24"/>
          <w:lang w:val="ru-RU"/>
        </w:rPr>
      </w:pPr>
      <w:r w:rsidRPr="00D02BBF">
        <w:rPr>
          <w:rFonts w:ascii="Times New Roman" w:hAnsi="Times New Roman" w:cs="Times New Roman"/>
          <w:b/>
          <w:sz w:val="24"/>
          <w:szCs w:val="24"/>
          <w:lang w:val="ru-RU"/>
        </w:rPr>
        <w:tab/>
      </w:r>
    </w:p>
    <w:p w:rsidR="002872CE" w:rsidRPr="00D02BBF" w:rsidRDefault="002872CE" w:rsidP="002872CE">
      <w:pPr>
        <w:ind w:firstLine="720"/>
        <w:jc w:val="both"/>
        <w:rPr>
          <w:rFonts w:ascii="Times New Roman" w:hAnsi="Times New Roman" w:cs="Times New Roman"/>
          <w:sz w:val="24"/>
          <w:szCs w:val="24"/>
        </w:rPr>
      </w:pPr>
      <w:r w:rsidRPr="00D02BBF">
        <w:rPr>
          <w:rFonts w:ascii="Times New Roman" w:hAnsi="Times New Roman" w:cs="Times New Roman"/>
          <w:sz w:val="24"/>
          <w:szCs w:val="24"/>
        </w:rPr>
        <w:t>Рад Стручне службе Коморе у извештајном периоду одвиј</w:t>
      </w:r>
      <w:r>
        <w:rPr>
          <w:rFonts w:ascii="Times New Roman" w:hAnsi="Times New Roman" w:cs="Times New Roman"/>
          <w:sz w:val="24"/>
          <w:szCs w:val="24"/>
        </w:rPr>
        <w:t>ао се у складу са Планом рада и превасходно</w:t>
      </w:r>
      <w:r w:rsidRPr="00D02BBF">
        <w:rPr>
          <w:rFonts w:ascii="Times New Roman" w:hAnsi="Times New Roman" w:cs="Times New Roman"/>
          <w:sz w:val="24"/>
          <w:szCs w:val="24"/>
        </w:rPr>
        <w:t xml:space="preserve"> био усмерен на пружање стручне помоћи органима и радним телима Коморе. У том смислу, Стручна служба је сачинила више писаних материјала који су били предмет разматрања и усвајања од стране Скупштине Коморе, Управног одбора и комисија, а који су се, поред осталог, односили на актуелна питања у здравству, планове рада и набавке, као и на извештаје о финасијском пословању Коморе. Стручна служба је, за потребе органа Коморе, припремала одговарајуће информације, одлуке, закључке, записнике и сл. </w:t>
      </w:r>
      <w:proofErr w:type="gramStart"/>
      <w:r w:rsidRPr="00D02BBF">
        <w:rPr>
          <w:rFonts w:ascii="Times New Roman" w:hAnsi="Times New Roman" w:cs="Times New Roman"/>
          <w:sz w:val="24"/>
          <w:szCs w:val="24"/>
        </w:rPr>
        <w:t>Такође, у оквиру своје надлежности, Стручна служба се старала о спровођењу појединих одлука и закључака.</w:t>
      </w:r>
      <w:proofErr w:type="gramEnd"/>
    </w:p>
    <w:p w:rsidR="002872CE" w:rsidRDefault="002872CE" w:rsidP="002872CE">
      <w:pPr>
        <w:ind w:firstLine="720"/>
        <w:jc w:val="center"/>
        <w:rPr>
          <w:rFonts w:ascii="Times New Roman" w:hAnsi="Times New Roman" w:cs="Times New Roman"/>
          <w:b/>
          <w:sz w:val="24"/>
          <w:szCs w:val="24"/>
        </w:rPr>
      </w:pPr>
    </w:p>
    <w:p w:rsidR="002872CE" w:rsidRPr="00D02BBF" w:rsidRDefault="002872CE" w:rsidP="002872CE">
      <w:pPr>
        <w:ind w:firstLine="720"/>
        <w:jc w:val="center"/>
        <w:rPr>
          <w:rFonts w:ascii="Times New Roman" w:hAnsi="Times New Roman" w:cs="Times New Roman"/>
          <w:b/>
          <w:sz w:val="24"/>
          <w:szCs w:val="24"/>
        </w:rPr>
      </w:pPr>
      <w:r w:rsidRPr="00D02BBF">
        <w:rPr>
          <w:rFonts w:ascii="Times New Roman" w:hAnsi="Times New Roman" w:cs="Times New Roman"/>
          <w:b/>
          <w:sz w:val="24"/>
          <w:szCs w:val="24"/>
        </w:rPr>
        <w:t>2. Аналитички послови и саветодавне услуге</w:t>
      </w:r>
    </w:p>
    <w:p w:rsidR="002872CE" w:rsidRPr="00D02BBF" w:rsidRDefault="002872CE" w:rsidP="002872CE">
      <w:pPr>
        <w:ind w:firstLine="720"/>
        <w:jc w:val="center"/>
        <w:rPr>
          <w:rFonts w:ascii="Times New Roman" w:hAnsi="Times New Roman" w:cs="Times New Roman"/>
          <w:b/>
          <w:sz w:val="24"/>
          <w:szCs w:val="24"/>
        </w:rPr>
      </w:pPr>
    </w:p>
    <w:p w:rsidR="002872CE" w:rsidRPr="00D02BBF" w:rsidRDefault="002872CE" w:rsidP="002872CE">
      <w:pPr>
        <w:jc w:val="both"/>
        <w:rPr>
          <w:rFonts w:ascii="Times New Roman" w:eastAsia="Calibri" w:hAnsi="Times New Roman" w:cs="Times New Roman"/>
          <w:sz w:val="24"/>
          <w:szCs w:val="24"/>
          <w:lang w:val="sr-Cyrl-CS"/>
        </w:rPr>
      </w:pPr>
      <w:r w:rsidRPr="00D02BBF">
        <w:rPr>
          <w:rFonts w:ascii="Times New Roman" w:eastAsia="Calibri" w:hAnsi="Times New Roman" w:cs="Times New Roman"/>
          <w:sz w:val="24"/>
          <w:szCs w:val="24"/>
        </w:rPr>
        <w:tab/>
      </w:r>
      <w:r w:rsidRPr="00D02BBF">
        <w:rPr>
          <w:rFonts w:ascii="Times New Roman" w:eastAsia="Calibri" w:hAnsi="Times New Roman" w:cs="Times New Roman"/>
          <w:sz w:val="24"/>
          <w:szCs w:val="24"/>
          <w:lang w:val="sr-Cyrl-CS"/>
        </w:rPr>
        <w:t>П</w:t>
      </w:r>
      <w:r w:rsidRPr="00D02BBF">
        <w:rPr>
          <w:rFonts w:ascii="Times New Roman" w:eastAsia="Calibri" w:hAnsi="Times New Roman" w:cs="Times New Roman"/>
          <w:sz w:val="24"/>
          <w:szCs w:val="24"/>
        </w:rPr>
        <w:t xml:space="preserve">ружање непосредне стручне помоћи </w:t>
      </w:r>
      <w:r>
        <w:rPr>
          <w:rFonts w:ascii="Times New Roman" w:eastAsia="Calibri" w:hAnsi="Times New Roman" w:cs="Times New Roman"/>
          <w:sz w:val="24"/>
          <w:szCs w:val="24"/>
          <w:lang w:val="sr-Cyrl-CS"/>
        </w:rPr>
        <w:t>у решавању</w:t>
      </w:r>
      <w:r w:rsidRPr="00D02BBF">
        <w:rPr>
          <w:rFonts w:ascii="Times New Roman" w:eastAsia="Calibri" w:hAnsi="Times New Roman" w:cs="Times New Roman"/>
          <w:sz w:val="24"/>
          <w:szCs w:val="24"/>
          <w:lang w:val="sr-Cyrl-CS"/>
        </w:rPr>
        <w:t xml:space="preserve"> конкретн</w:t>
      </w:r>
      <w:r>
        <w:rPr>
          <w:rFonts w:ascii="Times New Roman" w:eastAsia="Calibri" w:hAnsi="Times New Roman" w:cs="Times New Roman"/>
          <w:sz w:val="24"/>
          <w:szCs w:val="24"/>
          <w:lang w:val="sr-Cyrl-CS"/>
        </w:rPr>
        <w:t>их</w:t>
      </w:r>
      <w:r w:rsidRPr="00D02BBF">
        <w:rPr>
          <w:rFonts w:ascii="Times New Roman" w:eastAsia="Calibri" w:hAnsi="Times New Roman" w:cs="Times New Roman"/>
          <w:sz w:val="24"/>
          <w:szCs w:val="24"/>
          <w:lang w:val="sr-Cyrl-CS"/>
        </w:rPr>
        <w:t xml:space="preserve"> проблем</w:t>
      </w:r>
      <w:r>
        <w:rPr>
          <w:rFonts w:ascii="Times New Roman" w:eastAsia="Calibri" w:hAnsi="Times New Roman" w:cs="Times New Roman"/>
          <w:sz w:val="24"/>
          <w:szCs w:val="24"/>
          <w:lang w:val="sr-Cyrl-CS"/>
        </w:rPr>
        <w:t>а</w:t>
      </w:r>
      <w:r w:rsidRPr="00D02BBF">
        <w:rPr>
          <w:rFonts w:ascii="Times New Roman" w:eastAsia="Calibri" w:hAnsi="Times New Roman" w:cs="Times New Roman"/>
          <w:sz w:val="24"/>
          <w:szCs w:val="24"/>
          <w:lang w:val="sr-Cyrl-CS"/>
        </w:rPr>
        <w:t xml:space="preserve"> </w:t>
      </w:r>
      <w:r w:rsidRPr="00D02BBF">
        <w:rPr>
          <w:rFonts w:ascii="Times New Roman" w:eastAsia="Calibri" w:hAnsi="Times New Roman" w:cs="Times New Roman"/>
          <w:sz w:val="24"/>
          <w:szCs w:val="24"/>
        </w:rPr>
        <w:t>здравствени</w:t>
      </w:r>
      <w:r>
        <w:rPr>
          <w:rFonts w:ascii="Times New Roman" w:eastAsia="Calibri" w:hAnsi="Times New Roman" w:cs="Times New Roman"/>
          <w:sz w:val="24"/>
          <w:szCs w:val="24"/>
        </w:rPr>
        <w:t>х</w:t>
      </w:r>
      <w:r w:rsidRPr="00D02BBF">
        <w:rPr>
          <w:rFonts w:ascii="Times New Roman" w:eastAsia="Calibri" w:hAnsi="Times New Roman" w:cs="Times New Roman"/>
          <w:sz w:val="24"/>
          <w:szCs w:val="24"/>
        </w:rPr>
        <w:t xml:space="preserve"> установа из економско-финансијске и правне области</w:t>
      </w:r>
      <w:r w:rsidRPr="00D02BBF">
        <w:rPr>
          <w:rFonts w:ascii="Times New Roman" w:eastAsia="Calibri" w:hAnsi="Times New Roman" w:cs="Times New Roman"/>
          <w:sz w:val="24"/>
          <w:szCs w:val="24"/>
          <w:lang w:val="sr-Cyrl-CS"/>
        </w:rPr>
        <w:t xml:space="preserve"> обављало се давањем мишљења и упућивањем на прописе који регулишу спорну област. </w:t>
      </w:r>
    </w:p>
    <w:p w:rsidR="002872CE" w:rsidRPr="00D02BBF" w:rsidRDefault="002872CE" w:rsidP="002872CE">
      <w:pPr>
        <w:ind w:firstLine="720"/>
        <w:jc w:val="both"/>
        <w:rPr>
          <w:rFonts w:ascii="Times New Roman" w:eastAsia="Calibri" w:hAnsi="Times New Roman" w:cs="Times New Roman"/>
          <w:sz w:val="24"/>
          <w:szCs w:val="24"/>
          <w:lang w:val="sr-Cyrl-CS"/>
        </w:rPr>
      </w:pPr>
      <w:r w:rsidRPr="00D02BBF">
        <w:rPr>
          <w:rFonts w:ascii="Times New Roman" w:eastAsia="Calibri" w:hAnsi="Times New Roman" w:cs="Times New Roman"/>
          <w:sz w:val="24"/>
          <w:szCs w:val="24"/>
          <w:lang w:val="sr-Cyrl-CS"/>
        </w:rPr>
        <w:t xml:space="preserve">Стручна служба Коморе је, по захтеву и за потребе својих чланица, пружала </w:t>
      </w:r>
      <w:r>
        <w:rPr>
          <w:rFonts w:ascii="Times New Roman" w:eastAsia="Calibri" w:hAnsi="Times New Roman" w:cs="Times New Roman"/>
          <w:sz w:val="24"/>
          <w:szCs w:val="24"/>
          <w:lang w:val="sr-Cyrl-CS"/>
        </w:rPr>
        <w:t xml:space="preserve">стручну </w:t>
      </w:r>
      <w:r w:rsidRPr="00D02BBF">
        <w:rPr>
          <w:rFonts w:ascii="Times New Roman" w:eastAsia="Calibri" w:hAnsi="Times New Roman" w:cs="Times New Roman"/>
          <w:sz w:val="24"/>
          <w:szCs w:val="24"/>
          <w:lang w:val="sr-Cyrl-CS"/>
        </w:rPr>
        <w:t>помоћ у следећим областима:</w:t>
      </w:r>
    </w:p>
    <w:p w:rsidR="002872CE" w:rsidRPr="0041472D" w:rsidRDefault="002872CE" w:rsidP="002872CE">
      <w:pPr>
        <w:pStyle w:val="ListParagraph"/>
        <w:numPr>
          <w:ilvl w:val="0"/>
          <w:numId w:val="24"/>
        </w:numPr>
        <w:spacing w:after="200" w:line="276" w:lineRule="auto"/>
        <w:jc w:val="both"/>
        <w:rPr>
          <w:rFonts w:ascii="Times New Roman" w:hAnsi="Times New Roman" w:cs="Times New Roman"/>
          <w:sz w:val="24"/>
          <w:szCs w:val="24"/>
          <w:lang w:val="sr-Cyrl-CS"/>
        </w:rPr>
      </w:pPr>
      <w:r w:rsidRPr="0041472D">
        <w:rPr>
          <w:rFonts w:ascii="Times New Roman" w:hAnsi="Times New Roman" w:cs="Times New Roman"/>
          <w:sz w:val="24"/>
          <w:szCs w:val="24"/>
          <w:lang w:val="sr-Cyrl-CS"/>
        </w:rPr>
        <w:t>Анализе економско</w:t>
      </w:r>
      <w:r>
        <w:rPr>
          <w:rFonts w:ascii="Times New Roman" w:hAnsi="Times New Roman" w:cs="Times New Roman"/>
          <w:sz w:val="24"/>
          <w:szCs w:val="24"/>
          <w:lang w:val="sr-Cyrl-CS"/>
        </w:rPr>
        <w:t xml:space="preserve"> -</w:t>
      </w:r>
      <w:r w:rsidRPr="0041472D">
        <w:rPr>
          <w:rFonts w:ascii="Times New Roman" w:hAnsi="Times New Roman" w:cs="Times New Roman"/>
          <w:sz w:val="24"/>
          <w:szCs w:val="24"/>
          <w:lang w:val="sr-Cyrl-CS"/>
        </w:rPr>
        <w:t xml:space="preserve"> финансијског пословања здравствених установа, приликом формулисања примедби на записнике о обрачуну припадајуће накнаде и захтева за анексирање уговора;</w:t>
      </w:r>
    </w:p>
    <w:p w:rsidR="002872CE" w:rsidRPr="0041472D" w:rsidRDefault="002872CE" w:rsidP="002872CE">
      <w:pPr>
        <w:pStyle w:val="ListParagraph"/>
        <w:numPr>
          <w:ilvl w:val="0"/>
          <w:numId w:val="24"/>
        </w:numPr>
        <w:spacing w:after="200" w:line="276" w:lineRule="auto"/>
        <w:jc w:val="both"/>
        <w:rPr>
          <w:rFonts w:ascii="Times New Roman" w:hAnsi="Times New Roman" w:cs="Times New Roman"/>
          <w:sz w:val="24"/>
          <w:szCs w:val="24"/>
          <w:lang w:val="sr-Cyrl-CS"/>
        </w:rPr>
      </w:pPr>
      <w:r w:rsidRPr="0041472D">
        <w:rPr>
          <w:rFonts w:ascii="Times New Roman" w:hAnsi="Times New Roman" w:cs="Times New Roman"/>
          <w:sz w:val="24"/>
          <w:szCs w:val="24"/>
          <w:lang w:val="sr-Cyrl-CS"/>
        </w:rPr>
        <w:t>Радних односа, обрачуна зарада, књижења, фактурисања, планирања, јавних набавки и сл., путем писаних и телефонских одговора;</w:t>
      </w:r>
    </w:p>
    <w:p w:rsidR="002872CE" w:rsidRPr="0041472D" w:rsidRDefault="002872CE" w:rsidP="002872CE">
      <w:pPr>
        <w:pStyle w:val="ListParagraph"/>
        <w:numPr>
          <w:ilvl w:val="0"/>
          <w:numId w:val="24"/>
        </w:numPr>
        <w:spacing w:after="200" w:line="276" w:lineRule="auto"/>
        <w:jc w:val="both"/>
        <w:rPr>
          <w:rFonts w:ascii="Times New Roman" w:hAnsi="Times New Roman" w:cs="Times New Roman"/>
          <w:sz w:val="24"/>
          <w:szCs w:val="24"/>
          <w:lang w:val="sr-Cyrl-CS"/>
        </w:rPr>
      </w:pPr>
      <w:r w:rsidRPr="0041472D">
        <w:rPr>
          <w:rFonts w:ascii="Times New Roman" w:hAnsi="Times New Roman" w:cs="Times New Roman"/>
          <w:sz w:val="24"/>
          <w:szCs w:val="24"/>
          <w:lang w:val="sr-Cyrl-CS"/>
        </w:rPr>
        <w:t>Обавезе у вези са исплатом јубиларних награда;</w:t>
      </w:r>
    </w:p>
    <w:p w:rsidR="002872CE" w:rsidRPr="0041472D" w:rsidRDefault="002872CE" w:rsidP="002872CE">
      <w:pPr>
        <w:pStyle w:val="ListParagraph"/>
        <w:numPr>
          <w:ilvl w:val="0"/>
          <w:numId w:val="24"/>
        </w:numPr>
        <w:spacing w:after="200" w:line="276" w:lineRule="auto"/>
        <w:jc w:val="both"/>
        <w:rPr>
          <w:rFonts w:ascii="Times New Roman" w:hAnsi="Times New Roman" w:cs="Times New Roman"/>
          <w:sz w:val="24"/>
          <w:szCs w:val="24"/>
          <w:lang w:val="sr-Cyrl-CS"/>
        </w:rPr>
      </w:pPr>
      <w:r w:rsidRPr="0041472D">
        <w:rPr>
          <w:rFonts w:ascii="Times New Roman" w:hAnsi="Times New Roman" w:cs="Times New Roman"/>
          <w:sz w:val="24"/>
          <w:szCs w:val="24"/>
          <w:lang w:val="sr-Cyrl-CS"/>
        </w:rPr>
        <w:t>Примене Инструкције за израду завршног рачуна;</w:t>
      </w:r>
    </w:p>
    <w:p w:rsidR="002872CE" w:rsidRPr="00D02BBF" w:rsidRDefault="002872CE" w:rsidP="002872CE">
      <w:pPr>
        <w:jc w:val="center"/>
        <w:rPr>
          <w:rFonts w:ascii="Times New Roman" w:eastAsia="Calibri" w:hAnsi="Times New Roman" w:cs="Times New Roman"/>
          <w:b/>
          <w:sz w:val="24"/>
          <w:szCs w:val="24"/>
          <w:lang w:val="sr-Cyrl-CS"/>
        </w:rPr>
      </w:pPr>
      <w:r w:rsidRPr="00D02BBF">
        <w:rPr>
          <w:rFonts w:ascii="Times New Roman" w:eastAsia="Calibri" w:hAnsi="Times New Roman" w:cs="Times New Roman"/>
          <w:b/>
          <w:sz w:val="24"/>
          <w:szCs w:val="24"/>
          <w:lang w:val="sr-Cyrl-CS"/>
        </w:rPr>
        <w:t>3. Активности везане за сарадњу Коморе са надлежним државним органима и организацијама</w:t>
      </w:r>
    </w:p>
    <w:p w:rsidR="002872CE" w:rsidRPr="00D02BBF" w:rsidRDefault="002872CE" w:rsidP="002872CE">
      <w:pPr>
        <w:jc w:val="both"/>
        <w:rPr>
          <w:rFonts w:ascii="Times New Roman" w:eastAsia="Calibri" w:hAnsi="Times New Roman" w:cs="Times New Roman"/>
          <w:sz w:val="24"/>
          <w:szCs w:val="24"/>
          <w:lang w:val="sr-Cyrl-CS"/>
        </w:rPr>
      </w:pPr>
      <w:r w:rsidRPr="00D02BBF">
        <w:rPr>
          <w:rFonts w:ascii="Times New Roman" w:eastAsia="Calibri" w:hAnsi="Times New Roman" w:cs="Times New Roman"/>
          <w:sz w:val="24"/>
          <w:szCs w:val="24"/>
          <w:lang w:val="sr-Cyrl-CS"/>
        </w:rPr>
        <w:tab/>
      </w:r>
    </w:p>
    <w:p w:rsidR="002872CE" w:rsidRPr="00D02BBF" w:rsidRDefault="002872CE" w:rsidP="002872CE">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С</w:t>
      </w:r>
      <w:r w:rsidRPr="00D02BBF">
        <w:rPr>
          <w:rFonts w:ascii="Times New Roman" w:eastAsia="Calibri" w:hAnsi="Times New Roman" w:cs="Times New Roman"/>
          <w:sz w:val="24"/>
          <w:szCs w:val="24"/>
          <w:lang w:val="sr-Cyrl-CS"/>
        </w:rPr>
        <w:t xml:space="preserve">арадња </w:t>
      </w:r>
      <w:r>
        <w:rPr>
          <w:rFonts w:ascii="Times New Roman" w:eastAsia="Calibri" w:hAnsi="Times New Roman" w:cs="Times New Roman"/>
          <w:sz w:val="24"/>
          <w:szCs w:val="24"/>
          <w:lang w:val="sr-Cyrl-CS"/>
        </w:rPr>
        <w:t xml:space="preserve">Коморе, пре свих са Министарством здравља и Републичким фондом за здравствено осигурање, остваривала се приликом подношења </w:t>
      </w:r>
      <w:r w:rsidRPr="00D02BBF">
        <w:rPr>
          <w:rFonts w:ascii="Times New Roman" w:eastAsia="Calibri" w:hAnsi="Times New Roman" w:cs="Times New Roman"/>
          <w:sz w:val="24"/>
          <w:szCs w:val="24"/>
          <w:lang w:val="sr-Cyrl-CS"/>
        </w:rPr>
        <w:t>предлога</w:t>
      </w:r>
      <w:r>
        <w:rPr>
          <w:rFonts w:ascii="Times New Roman" w:eastAsia="Calibri" w:hAnsi="Times New Roman" w:cs="Times New Roman"/>
          <w:sz w:val="24"/>
          <w:szCs w:val="24"/>
          <w:lang w:val="sr-Cyrl-CS"/>
        </w:rPr>
        <w:t>, примедби и</w:t>
      </w:r>
      <w:r w:rsidRPr="00D02BBF">
        <w:rPr>
          <w:rFonts w:ascii="Times New Roman" w:eastAsia="Calibri" w:hAnsi="Times New Roman" w:cs="Times New Roman"/>
          <w:sz w:val="24"/>
          <w:szCs w:val="24"/>
          <w:lang w:val="sr-Cyrl-CS"/>
        </w:rPr>
        <w:t xml:space="preserve"> сугестија поводом израде </w:t>
      </w:r>
      <w:r>
        <w:rPr>
          <w:rFonts w:ascii="Times New Roman" w:eastAsia="Calibri" w:hAnsi="Times New Roman" w:cs="Times New Roman"/>
          <w:sz w:val="24"/>
          <w:szCs w:val="24"/>
          <w:lang w:val="sr-Cyrl-CS"/>
        </w:rPr>
        <w:t xml:space="preserve">и измена и допуна закона и </w:t>
      </w:r>
      <w:r w:rsidRPr="00D02BBF">
        <w:rPr>
          <w:rFonts w:ascii="Times New Roman" w:eastAsia="Calibri" w:hAnsi="Times New Roman" w:cs="Times New Roman"/>
          <w:sz w:val="24"/>
          <w:szCs w:val="24"/>
          <w:lang w:val="sr-Cyrl-CS"/>
        </w:rPr>
        <w:t xml:space="preserve">подзаконских аката, </w:t>
      </w:r>
      <w:r>
        <w:rPr>
          <w:rFonts w:ascii="Times New Roman" w:eastAsia="Calibri" w:hAnsi="Times New Roman" w:cs="Times New Roman"/>
          <w:sz w:val="24"/>
          <w:szCs w:val="24"/>
          <w:lang w:val="sr-Cyrl-CS"/>
        </w:rPr>
        <w:t xml:space="preserve">затим </w:t>
      </w:r>
      <w:r w:rsidRPr="00D02BBF">
        <w:rPr>
          <w:rFonts w:ascii="Times New Roman" w:eastAsia="Calibri" w:hAnsi="Times New Roman" w:cs="Times New Roman"/>
          <w:sz w:val="24"/>
          <w:szCs w:val="24"/>
          <w:lang w:val="sr-Cyrl-CS"/>
        </w:rPr>
        <w:t>прибављањ</w:t>
      </w:r>
      <w:r>
        <w:rPr>
          <w:rFonts w:ascii="Times New Roman" w:eastAsia="Calibri" w:hAnsi="Times New Roman" w:cs="Times New Roman"/>
          <w:sz w:val="24"/>
          <w:szCs w:val="24"/>
          <w:lang w:val="sr-Cyrl-CS"/>
        </w:rPr>
        <w:t>ем</w:t>
      </w:r>
      <w:r w:rsidRPr="00D02BBF">
        <w:rPr>
          <w:rFonts w:ascii="Times New Roman" w:eastAsia="Calibri" w:hAnsi="Times New Roman" w:cs="Times New Roman"/>
          <w:sz w:val="24"/>
          <w:szCs w:val="24"/>
          <w:lang w:val="sr-Cyrl-CS"/>
        </w:rPr>
        <w:t xml:space="preserve"> тумачења закона и подзаконских аката</w:t>
      </w:r>
      <w:r>
        <w:rPr>
          <w:rFonts w:ascii="Times New Roman" w:eastAsia="Calibri" w:hAnsi="Times New Roman" w:cs="Times New Roman"/>
          <w:sz w:val="24"/>
          <w:szCs w:val="24"/>
          <w:lang w:val="sr-Cyrl-CS"/>
        </w:rPr>
        <w:t>, као и</w:t>
      </w:r>
      <w:r w:rsidRPr="00D02BBF">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 xml:space="preserve">код </w:t>
      </w:r>
      <w:r w:rsidRPr="00D02BBF">
        <w:rPr>
          <w:rFonts w:ascii="Times New Roman" w:eastAsia="Calibri" w:hAnsi="Times New Roman" w:cs="Times New Roman"/>
          <w:sz w:val="24"/>
          <w:szCs w:val="24"/>
          <w:lang w:val="sr-Cyrl-CS"/>
        </w:rPr>
        <w:t>израд</w:t>
      </w:r>
      <w:r>
        <w:rPr>
          <w:rFonts w:ascii="Times New Roman" w:eastAsia="Calibri" w:hAnsi="Times New Roman" w:cs="Times New Roman"/>
          <w:sz w:val="24"/>
          <w:szCs w:val="24"/>
          <w:lang w:val="sr-Cyrl-CS"/>
        </w:rPr>
        <w:t>е</w:t>
      </w:r>
      <w:r w:rsidRPr="00D02BBF">
        <w:rPr>
          <w:rFonts w:ascii="Times New Roman" w:eastAsia="Calibri" w:hAnsi="Times New Roman" w:cs="Times New Roman"/>
          <w:sz w:val="24"/>
          <w:szCs w:val="24"/>
          <w:lang w:val="sr-Cyrl-CS"/>
        </w:rPr>
        <w:t xml:space="preserve"> анализа и информација</w:t>
      </w:r>
      <w:r>
        <w:rPr>
          <w:rFonts w:ascii="Times New Roman" w:eastAsia="Calibri" w:hAnsi="Times New Roman" w:cs="Times New Roman"/>
          <w:sz w:val="24"/>
          <w:szCs w:val="24"/>
          <w:lang w:val="sr-Cyrl-CS"/>
        </w:rPr>
        <w:t>,</w:t>
      </w:r>
      <w:r w:rsidRPr="00D02BBF">
        <w:rPr>
          <w:rFonts w:ascii="Times New Roman" w:eastAsia="Calibri" w:hAnsi="Times New Roman" w:cs="Times New Roman"/>
          <w:sz w:val="24"/>
          <w:szCs w:val="24"/>
          <w:lang w:val="sr-Cyrl-CS"/>
        </w:rPr>
        <w:t xml:space="preserve"> по захтеву Министарства здравља или Републичког </w:t>
      </w:r>
      <w:r>
        <w:rPr>
          <w:rFonts w:ascii="Times New Roman" w:eastAsia="Calibri" w:hAnsi="Times New Roman" w:cs="Times New Roman"/>
          <w:sz w:val="24"/>
          <w:szCs w:val="24"/>
          <w:lang w:val="sr-Cyrl-CS"/>
        </w:rPr>
        <w:t>ф</w:t>
      </w:r>
      <w:r w:rsidRPr="00D02BBF">
        <w:rPr>
          <w:rFonts w:ascii="Times New Roman" w:eastAsia="Calibri" w:hAnsi="Times New Roman" w:cs="Times New Roman"/>
          <w:sz w:val="24"/>
          <w:szCs w:val="24"/>
          <w:lang w:val="sr-Cyrl-CS"/>
        </w:rPr>
        <w:t xml:space="preserve">онда за здравствено осигурање. </w:t>
      </w:r>
    </w:p>
    <w:p w:rsidR="002872CE" w:rsidRPr="00D02BBF" w:rsidRDefault="002872CE" w:rsidP="002872CE">
      <w:pPr>
        <w:jc w:val="both"/>
        <w:rPr>
          <w:rFonts w:ascii="Times New Roman" w:eastAsia="Calibri" w:hAnsi="Times New Roman" w:cs="Times New Roman"/>
          <w:sz w:val="24"/>
          <w:szCs w:val="24"/>
          <w:lang w:val="sr-Cyrl-CS"/>
        </w:rPr>
      </w:pPr>
      <w:r w:rsidRPr="00D02BBF">
        <w:rPr>
          <w:rFonts w:ascii="Times New Roman" w:eastAsia="Calibri" w:hAnsi="Times New Roman" w:cs="Times New Roman"/>
          <w:sz w:val="24"/>
          <w:szCs w:val="24"/>
          <w:lang w:val="sr-Cyrl-CS"/>
        </w:rPr>
        <w:t xml:space="preserve">Од ових </w:t>
      </w:r>
      <w:r>
        <w:rPr>
          <w:rFonts w:ascii="Times New Roman" w:eastAsia="Calibri" w:hAnsi="Times New Roman" w:cs="Times New Roman"/>
          <w:sz w:val="24"/>
          <w:szCs w:val="24"/>
          <w:lang w:val="sr-Cyrl-CS"/>
        </w:rPr>
        <w:t>активности</w:t>
      </w:r>
      <w:r w:rsidRPr="00D02BBF">
        <w:rPr>
          <w:rFonts w:ascii="Times New Roman" w:eastAsia="Calibri" w:hAnsi="Times New Roman" w:cs="Times New Roman"/>
          <w:sz w:val="24"/>
          <w:szCs w:val="24"/>
          <w:lang w:val="sr-Cyrl-CS"/>
        </w:rPr>
        <w:t>, посебно наводимо:</w:t>
      </w:r>
    </w:p>
    <w:p w:rsidR="002872CE" w:rsidRPr="0041472D" w:rsidRDefault="002872CE" w:rsidP="002872CE">
      <w:pPr>
        <w:pStyle w:val="ListParagraph"/>
        <w:numPr>
          <w:ilvl w:val="0"/>
          <w:numId w:val="25"/>
        </w:numPr>
        <w:spacing w:after="120"/>
        <w:jc w:val="both"/>
        <w:rPr>
          <w:rFonts w:ascii="Times New Roman" w:eastAsia="Calibri" w:hAnsi="Times New Roman" w:cs="Times New Roman"/>
          <w:sz w:val="24"/>
          <w:szCs w:val="24"/>
          <w:lang w:val="sr-Cyrl-CS"/>
        </w:rPr>
      </w:pPr>
      <w:r>
        <w:rPr>
          <w:rFonts w:ascii="Times New Roman" w:hAnsi="Times New Roman" w:cs="Times New Roman"/>
          <w:sz w:val="24"/>
          <w:szCs w:val="24"/>
          <w:lang w:val="sr-Cyrl-CS"/>
        </w:rPr>
        <w:t>Покретање Иницијативе за измену и допуну Закона о буџетском систему</w:t>
      </w:r>
      <w:r w:rsidRPr="0041472D">
        <w:rPr>
          <w:rFonts w:ascii="Times New Roman" w:hAnsi="Times New Roman" w:cs="Times New Roman"/>
          <w:sz w:val="24"/>
          <w:szCs w:val="24"/>
          <w:lang w:val="sr-Cyrl-CS"/>
        </w:rPr>
        <w:t xml:space="preserve">; </w:t>
      </w:r>
    </w:p>
    <w:p w:rsidR="002872CE" w:rsidRPr="0041472D" w:rsidRDefault="002872CE" w:rsidP="002872CE">
      <w:pPr>
        <w:pStyle w:val="ListParagraph"/>
        <w:numPr>
          <w:ilvl w:val="0"/>
          <w:numId w:val="25"/>
        </w:numPr>
        <w:spacing w:after="120"/>
        <w:jc w:val="both"/>
        <w:rPr>
          <w:rFonts w:ascii="Times New Roman" w:eastAsia="Calibri" w:hAnsi="Times New Roman" w:cs="Times New Roman"/>
          <w:sz w:val="24"/>
          <w:szCs w:val="24"/>
          <w:lang w:val="sr-Cyrl-CS"/>
        </w:rPr>
      </w:pPr>
      <w:r w:rsidRPr="0041472D">
        <w:rPr>
          <w:rFonts w:ascii="Times New Roman" w:hAnsi="Times New Roman" w:cs="Times New Roman"/>
          <w:sz w:val="24"/>
          <w:szCs w:val="24"/>
          <w:lang w:val="sr-Cyrl-CS"/>
        </w:rPr>
        <w:t>Прибављање званичних тумачења одредби Закона о буџетском систему, Закона о професионалној рехабилитацији и запошљавању особа са инвалидитетом, Правилника о уговарању и Правилника о вршењу контроле;</w:t>
      </w:r>
    </w:p>
    <w:p w:rsidR="002872CE" w:rsidRPr="0041472D" w:rsidRDefault="002872CE" w:rsidP="002872CE">
      <w:pPr>
        <w:pStyle w:val="ListParagraph"/>
        <w:numPr>
          <w:ilvl w:val="0"/>
          <w:numId w:val="25"/>
        </w:numPr>
        <w:spacing w:after="120"/>
        <w:jc w:val="both"/>
        <w:rPr>
          <w:rFonts w:ascii="Times New Roman" w:eastAsia="Calibri" w:hAnsi="Times New Roman" w:cs="Times New Roman"/>
          <w:sz w:val="24"/>
          <w:szCs w:val="24"/>
        </w:rPr>
      </w:pPr>
      <w:r w:rsidRPr="0041472D">
        <w:rPr>
          <w:rFonts w:ascii="Times New Roman" w:hAnsi="Times New Roman" w:cs="Times New Roman"/>
          <w:sz w:val="24"/>
          <w:szCs w:val="24"/>
          <w:lang w:val="sr-Cyrl-CS"/>
        </w:rPr>
        <w:t xml:space="preserve">Анализу извештаја о финансијском пословању здравствених установа за шест, девет и дванаест месеци, поводом које је одржан састанак у Републичком </w:t>
      </w:r>
      <w:r>
        <w:rPr>
          <w:rFonts w:ascii="Times New Roman" w:hAnsi="Times New Roman" w:cs="Times New Roman"/>
          <w:sz w:val="24"/>
          <w:szCs w:val="24"/>
          <w:lang w:val="sr-Cyrl-CS"/>
        </w:rPr>
        <w:t>ф</w:t>
      </w:r>
      <w:r w:rsidRPr="0041472D">
        <w:rPr>
          <w:rFonts w:ascii="Times New Roman" w:hAnsi="Times New Roman" w:cs="Times New Roman"/>
          <w:sz w:val="24"/>
          <w:szCs w:val="24"/>
          <w:lang w:val="sr-Cyrl-CS"/>
        </w:rPr>
        <w:t xml:space="preserve">онду у </w:t>
      </w:r>
      <w:r w:rsidRPr="0041472D">
        <w:rPr>
          <w:rFonts w:ascii="Times New Roman" w:hAnsi="Times New Roman" w:cs="Times New Roman"/>
          <w:sz w:val="24"/>
          <w:szCs w:val="24"/>
          <w:lang w:val="sr-Cyrl-CS"/>
        </w:rPr>
        <w:lastRenderedPageBreak/>
        <w:t>циљу указивања на конкретне проблеме у начину финансирања здравствене заштите који не уважава специфичности појединачних установа;</w:t>
      </w:r>
    </w:p>
    <w:p w:rsidR="002872CE" w:rsidRDefault="002872CE" w:rsidP="002872CE">
      <w:pPr>
        <w:jc w:val="both"/>
        <w:rPr>
          <w:rFonts w:ascii="Times New Roman" w:hAnsi="Times New Roman" w:cs="Times New Roman"/>
          <w:sz w:val="24"/>
          <w:szCs w:val="24"/>
        </w:rPr>
      </w:pPr>
      <w:proofErr w:type="gramStart"/>
      <w:r>
        <w:rPr>
          <w:rFonts w:ascii="Times New Roman" w:hAnsi="Times New Roman" w:cs="Times New Roman"/>
          <w:sz w:val="24"/>
          <w:szCs w:val="24"/>
        </w:rPr>
        <w:t>Комора здравствених установа Србије, током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успешно је завршила неке од пројеката започетих у претходном периоду те се укључила у нове активности од којих посебно важним сматрамо оне које се тичу међународне сарадње.</w:t>
      </w:r>
    </w:p>
    <w:p w:rsidR="002872CE" w:rsidRPr="006B3026" w:rsidRDefault="002872CE" w:rsidP="002872CE">
      <w:pPr>
        <w:jc w:val="both"/>
        <w:rPr>
          <w:rFonts w:ascii="Times New Roman" w:hAnsi="Times New Roman" w:cs="Times New Roman"/>
          <w:sz w:val="24"/>
          <w:szCs w:val="24"/>
          <w:lang w:val="sr-Cyrl-CS"/>
        </w:rPr>
      </w:pPr>
      <w:r w:rsidRPr="006B3026">
        <w:rPr>
          <w:rFonts w:ascii="Times New Roman" w:hAnsi="Times New Roman" w:cs="Times New Roman"/>
          <w:sz w:val="24"/>
          <w:szCs w:val="24"/>
          <w:lang w:val="sr-Cyrl-CS"/>
        </w:rPr>
        <w:t>Један од пројеката који је започет у 2013</w:t>
      </w:r>
      <w:r>
        <w:rPr>
          <w:rFonts w:ascii="Times New Roman" w:hAnsi="Times New Roman" w:cs="Times New Roman"/>
          <w:sz w:val="24"/>
          <w:szCs w:val="24"/>
          <w:lang w:val="sr-Cyrl-CS"/>
        </w:rPr>
        <w:t>,</w:t>
      </w:r>
      <w:r w:rsidRPr="006B3026">
        <w:rPr>
          <w:rFonts w:ascii="Times New Roman" w:hAnsi="Times New Roman" w:cs="Times New Roman"/>
          <w:sz w:val="24"/>
          <w:szCs w:val="24"/>
          <w:lang w:val="sr-Cyrl-CS"/>
        </w:rPr>
        <w:t xml:space="preserve"> а довршен у 2014. г</w:t>
      </w:r>
      <w:r>
        <w:rPr>
          <w:rFonts w:ascii="Times New Roman" w:hAnsi="Times New Roman" w:cs="Times New Roman"/>
          <w:sz w:val="24"/>
          <w:szCs w:val="24"/>
          <w:lang w:val="sr-Cyrl-CS"/>
        </w:rPr>
        <w:t xml:space="preserve">одини је пројекат </w:t>
      </w:r>
      <w:r w:rsidRPr="006B3026">
        <w:rPr>
          <w:rFonts w:ascii="Times New Roman" w:hAnsi="Times New Roman" w:cs="Times New Roman"/>
          <w:sz w:val="24"/>
          <w:szCs w:val="24"/>
          <w:lang w:val="sr-Cyrl-CS"/>
        </w:rPr>
        <w:t>„Болнице без корупције“ у ком је Комора учествовала као партнер удружењу грађана „Србија у покрету“.  Пројекат је спроведен у пет болница у Србији у којима су примењене три антикорупцијске мере. Резултати шестомесечног пројекта представљени су на конференцији за медије у Београду 23.</w:t>
      </w:r>
      <w:r>
        <w:rPr>
          <w:rFonts w:ascii="Times New Roman" w:hAnsi="Times New Roman" w:cs="Times New Roman"/>
          <w:sz w:val="24"/>
          <w:szCs w:val="24"/>
          <w:lang w:val="sr-Cyrl-CS"/>
        </w:rPr>
        <w:t xml:space="preserve"> 0</w:t>
      </w:r>
      <w:r w:rsidRPr="006B3026">
        <w:rPr>
          <w:rFonts w:ascii="Times New Roman" w:hAnsi="Times New Roman" w:cs="Times New Roman"/>
          <w:sz w:val="24"/>
          <w:szCs w:val="24"/>
          <w:lang w:val="sr-Cyrl-CS"/>
        </w:rPr>
        <w:t xml:space="preserve">6. 2014. </w:t>
      </w:r>
      <w:r>
        <w:rPr>
          <w:rFonts w:ascii="Times New Roman" w:hAnsi="Times New Roman" w:cs="Times New Roman"/>
          <w:sz w:val="24"/>
          <w:szCs w:val="24"/>
          <w:lang w:val="sr-Cyrl-CS"/>
        </w:rPr>
        <w:t>г</w:t>
      </w:r>
      <w:r w:rsidRPr="006B3026">
        <w:rPr>
          <w:rFonts w:ascii="Times New Roman" w:hAnsi="Times New Roman" w:cs="Times New Roman"/>
          <w:sz w:val="24"/>
          <w:szCs w:val="24"/>
          <w:lang w:val="sr-Cyrl-CS"/>
        </w:rPr>
        <w:t>одине</w:t>
      </w:r>
      <w:r>
        <w:rPr>
          <w:rFonts w:ascii="Times New Roman" w:hAnsi="Times New Roman" w:cs="Times New Roman"/>
          <w:sz w:val="24"/>
          <w:szCs w:val="24"/>
          <w:lang w:val="sr-Cyrl-CS"/>
        </w:rPr>
        <w:t>,</w:t>
      </w:r>
      <w:r w:rsidRPr="006B3026">
        <w:rPr>
          <w:rFonts w:ascii="Times New Roman" w:hAnsi="Times New Roman" w:cs="Times New Roman"/>
          <w:sz w:val="24"/>
          <w:szCs w:val="24"/>
          <w:lang w:val="sr-Cyrl-CS"/>
        </w:rPr>
        <w:t xml:space="preserve"> а показали су смањење перцепције корупције у здравству и бољу информисаност грађана о механизмима које могу да користе у борби против корупције. На конференцији за медије</w:t>
      </w:r>
      <w:r>
        <w:rPr>
          <w:rFonts w:ascii="Times New Roman" w:hAnsi="Times New Roman" w:cs="Times New Roman"/>
          <w:sz w:val="24"/>
          <w:szCs w:val="24"/>
          <w:lang w:val="sr-Cyrl-CS"/>
        </w:rPr>
        <w:t>, који су</w:t>
      </w:r>
      <w:r w:rsidRPr="006B3026">
        <w:rPr>
          <w:rFonts w:ascii="Times New Roman" w:hAnsi="Times New Roman" w:cs="Times New Roman"/>
          <w:sz w:val="24"/>
          <w:szCs w:val="24"/>
          <w:lang w:val="sr-Cyrl-CS"/>
        </w:rPr>
        <w:t xml:space="preserve"> показали велико интересовање за пројекат „Болнице без корупције“, испред Коморе здравствених установа Србије говорио је проф. др Георгиос Константинидис, председник Управног одбора Коморе</w:t>
      </w:r>
      <w:r>
        <w:rPr>
          <w:rFonts w:ascii="Times New Roman" w:hAnsi="Times New Roman" w:cs="Times New Roman"/>
          <w:sz w:val="24"/>
          <w:szCs w:val="24"/>
          <w:lang w:val="sr-Cyrl-CS"/>
        </w:rPr>
        <w:t>.</w:t>
      </w:r>
      <w:r w:rsidRPr="006B3026">
        <w:rPr>
          <w:rFonts w:ascii="Times New Roman" w:hAnsi="Times New Roman" w:cs="Times New Roman"/>
          <w:sz w:val="24"/>
          <w:szCs w:val="24"/>
          <w:lang w:val="sr-Cyrl-CS"/>
        </w:rPr>
        <w:t xml:space="preserve"> </w:t>
      </w:r>
    </w:p>
    <w:p w:rsidR="002872CE" w:rsidRPr="006B3026" w:rsidRDefault="002872CE" w:rsidP="002872CE">
      <w:pPr>
        <w:jc w:val="both"/>
        <w:rPr>
          <w:rFonts w:ascii="Times New Roman" w:hAnsi="Times New Roman" w:cs="Times New Roman"/>
          <w:sz w:val="24"/>
          <w:szCs w:val="24"/>
          <w:lang w:val="sr-Cyrl-CS"/>
        </w:rPr>
      </w:pPr>
      <w:r w:rsidRPr="006B3026">
        <w:rPr>
          <w:rFonts w:ascii="Times New Roman" w:hAnsi="Times New Roman" w:cs="Times New Roman"/>
          <w:sz w:val="24"/>
          <w:szCs w:val="24"/>
          <w:lang w:val="sr-Cyrl-CS"/>
        </w:rPr>
        <w:t>На плану међународне активности, Комора здравствених установа Србије</w:t>
      </w:r>
      <w:r>
        <w:rPr>
          <w:rFonts w:ascii="Times New Roman" w:hAnsi="Times New Roman" w:cs="Times New Roman"/>
          <w:sz w:val="24"/>
          <w:szCs w:val="24"/>
          <w:lang w:val="sr-Cyrl-CS"/>
        </w:rPr>
        <w:t>,</w:t>
      </w:r>
      <w:r w:rsidRPr="006B3026">
        <w:rPr>
          <w:rFonts w:ascii="Times New Roman" w:hAnsi="Times New Roman" w:cs="Times New Roman"/>
          <w:sz w:val="24"/>
          <w:szCs w:val="24"/>
          <w:lang w:val="sr-Cyrl-CS"/>
        </w:rPr>
        <w:t xml:space="preserve"> током 2014</w:t>
      </w:r>
      <w:r>
        <w:rPr>
          <w:rFonts w:ascii="Times New Roman" w:hAnsi="Times New Roman" w:cs="Times New Roman"/>
          <w:sz w:val="24"/>
          <w:szCs w:val="24"/>
          <w:lang w:val="sr-Cyrl-CS"/>
        </w:rPr>
        <w:t>.</w:t>
      </w:r>
      <w:r w:rsidRPr="006B3026">
        <w:rPr>
          <w:rFonts w:ascii="Times New Roman" w:hAnsi="Times New Roman" w:cs="Times New Roman"/>
          <w:sz w:val="24"/>
          <w:szCs w:val="24"/>
          <w:lang w:val="sr-Cyrl-CS"/>
        </w:rPr>
        <w:t xml:space="preserve"> године имала је значајан ангажман. Осим редовних активности у окв</w:t>
      </w:r>
      <w:r>
        <w:rPr>
          <w:rFonts w:ascii="Times New Roman" w:hAnsi="Times New Roman" w:cs="Times New Roman"/>
          <w:sz w:val="24"/>
          <w:szCs w:val="24"/>
          <w:lang w:val="sr-Cyrl-CS"/>
        </w:rPr>
        <w:t xml:space="preserve">иру Европског удружења болница (НОРЕ), </w:t>
      </w:r>
      <w:r w:rsidRPr="006B3026">
        <w:rPr>
          <w:rFonts w:ascii="Times New Roman" w:hAnsi="Times New Roman" w:cs="Times New Roman"/>
          <w:sz w:val="24"/>
          <w:szCs w:val="24"/>
          <w:lang w:val="sr-Cyrl-CS"/>
        </w:rPr>
        <w:t xml:space="preserve">чији је Комора </w:t>
      </w:r>
      <w:r>
        <w:rPr>
          <w:rFonts w:ascii="Times New Roman" w:hAnsi="Times New Roman" w:cs="Times New Roman"/>
          <w:sz w:val="24"/>
          <w:szCs w:val="24"/>
          <w:lang w:val="sr-Cyrl-CS"/>
        </w:rPr>
        <w:t xml:space="preserve">придружени </w:t>
      </w:r>
      <w:r w:rsidRPr="006B3026">
        <w:rPr>
          <w:rFonts w:ascii="Times New Roman" w:hAnsi="Times New Roman" w:cs="Times New Roman"/>
          <w:sz w:val="24"/>
          <w:szCs w:val="24"/>
          <w:lang w:val="sr-Cyrl-CS"/>
        </w:rPr>
        <w:t xml:space="preserve">члан, а које подразумевају учешће представника Коморе на међународним скуповима ове асоцијације, Комора </w:t>
      </w:r>
      <w:r>
        <w:rPr>
          <w:rFonts w:ascii="Times New Roman" w:hAnsi="Times New Roman" w:cs="Times New Roman"/>
          <w:sz w:val="24"/>
          <w:szCs w:val="24"/>
          <w:lang w:val="sr-Cyrl-CS"/>
        </w:rPr>
        <w:t>ј</w:t>
      </w:r>
      <w:r w:rsidRPr="006B3026">
        <w:rPr>
          <w:rFonts w:ascii="Times New Roman" w:hAnsi="Times New Roman" w:cs="Times New Roman"/>
          <w:sz w:val="24"/>
          <w:szCs w:val="24"/>
          <w:lang w:val="sr-Cyrl-CS"/>
        </w:rPr>
        <w:t xml:space="preserve">е </w:t>
      </w:r>
      <w:r>
        <w:rPr>
          <w:rFonts w:ascii="Times New Roman" w:hAnsi="Times New Roman" w:cs="Times New Roman"/>
          <w:sz w:val="24"/>
          <w:szCs w:val="24"/>
          <w:lang w:val="sr-Cyrl-CS"/>
        </w:rPr>
        <w:t xml:space="preserve">била домаћин  </w:t>
      </w:r>
      <w:r w:rsidRPr="006B3026">
        <w:rPr>
          <w:rFonts w:ascii="Times New Roman" w:hAnsi="Times New Roman" w:cs="Times New Roman"/>
          <w:sz w:val="24"/>
          <w:szCs w:val="24"/>
          <w:lang w:val="sr-Cyrl-CS"/>
        </w:rPr>
        <w:t>национални</w:t>
      </w:r>
      <w:r>
        <w:rPr>
          <w:rFonts w:ascii="Times New Roman" w:hAnsi="Times New Roman" w:cs="Times New Roman"/>
          <w:sz w:val="24"/>
          <w:szCs w:val="24"/>
          <w:lang w:val="sr-Cyrl-CS"/>
        </w:rPr>
        <w:t>м</w:t>
      </w:r>
      <w:r w:rsidRPr="006B302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6B3026">
        <w:rPr>
          <w:rFonts w:ascii="Times New Roman" w:hAnsi="Times New Roman" w:cs="Times New Roman"/>
          <w:sz w:val="24"/>
          <w:szCs w:val="24"/>
          <w:lang w:val="sr-Cyrl-CS"/>
        </w:rPr>
        <w:t>координатор</w:t>
      </w:r>
      <w:r>
        <w:rPr>
          <w:rFonts w:ascii="Times New Roman" w:hAnsi="Times New Roman" w:cs="Times New Roman"/>
          <w:sz w:val="24"/>
          <w:szCs w:val="24"/>
          <w:lang w:val="sr-Cyrl-CS"/>
        </w:rPr>
        <w:t>им</w:t>
      </w:r>
      <w:r w:rsidRPr="006B3026">
        <w:rPr>
          <w:rFonts w:ascii="Times New Roman" w:hAnsi="Times New Roman" w:cs="Times New Roman"/>
          <w:sz w:val="24"/>
          <w:szCs w:val="24"/>
          <w:lang w:val="sr-Cyrl-CS"/>
        </w:rPr>
        <w:t xml:space="preserve">а и </w:t>
      </w:r>
      <w:r>
        <w:rPr>
          <w:rFonts w:ascii="Times New Roman" w:hAnsi="Times New Roman" w:cs="Times New Roman"/>
          <w:sz w:val="24"/>
          <w:szCs w:val="24"/>
          <w:lang w:val="sr-Cyrl-CS"/>
        </w:rPr>
        <w:t xml:space="preserve"> </w:t>
      </w:r>
      <w:r w:rsidRPr="006B3026">
        <w:rPr>
          <w:rFonts w:ascii="Times New Roman" w:hAnsi="Times New Roman" w:cs="Times New Roman"/>
          <w:sz w:val="24"/>
          <w:szCs w:val="24"/>
          <w:lang w:val="sr-Cyrl-CS"/>
        </w:rPr>
        <w:t>„официр</w:t>
      </w:r>
      <w:r>
        <w:rPr>
          <w:rFonts w:ascii="Times New Roman" w:hAnsi="Times New Roman" w:cs="Times New Roman"/>
          <w:sz w:val="24"/>
          <w:szCs w:val="24"/>
          <w:lang w:val="sr-Cyrl-CS"/>
        </w:rPr>
        <w:t>им</w:t>
      </w:r>
      <w:r w:rsidRPr="006B3026">
        <w:rPr>
          <w:rFonts w:ascii="Times New Roman" w:hAnsi="Times New Roman" w:cs="Times New Roman"/>
          <w:sz w:val="24"/>
          <w:szCs w:val="24"/>
          <w:lang w:val="sr-Cyrl-CS"/>
        </w:rPr>
        <w:t>а за везу“</w:t>
      </w:r>
      <w:r>
        <w:rPr>
          <w:rFonts w:ascii="Times New Roman" w:hAnsi="Times New Roman" w:cs="Times New Roman"/>
          <w:sz w:val="24"/>
          <w:szCs w:val="24"/>
          <w:lang w:val="sr-Cyrl-CS"/>
        </w:rPr>
        <w:t xml:space="preserve"> - НОРЕ,  на  скупу који</w:t>
      </w:r>
      <w:r w:rsidRPr="006B3026">
        <w:rPr>
          <w:rFonts w:ascii="Times New Roman" w:hAnsi="Times New Roman" w:cs="Times New Roman"/>
          <w:sz w:val="24"/>
          <w:szCs w:val="24"/>
          <w:lang w:val="sr-Cyrl-CS"/>
        </w:rPr>
        <w:t xml:space="preserve"> је </w:t>
      </w:r>
    </w:p>
    <w:p w:rsidR="002872CE" w:rsidRPr="004D39DC" w:rsidRDefault="002872CE" w:rsidP="002872CE">
      <w:pPr>
        <w:ind w:firstLine="0"/>
        <w:jc w:val="both"/>
        <w:rPr>
          <w:rFonts w:ascii="Times New Roman" w:hAnsi="Times New Roman" w:cs="Times New Roman"/>
          <w:sz w:val="24"/>
          <w:szCs w:val="24"/>
          <w:lang w:val="sr-Cyrl-CS"/>
        </w:rPr>
      </w:pPr>
      <w:r w:rsidRPr="006B3026">
        <w:rPr>
          <w:rFonts w:ascii="Times New Roman" w:hAnsi="Times New Roman" w:cs="Times New Roman"/>
          <w:sz w:val="24"/>
          <w:szCs w:val="24"/>
          <w:lang w:val="sr-Cyrl-CS"/>
        </w:rPr>
        <w:t>одржан  27 – 28 новембра</w:t>
      </w:r>
      <w:r>
        <w:rPr>
          <w:rFonts w:ascii="Times New Roman" w:hAnsi="Times New Roman" w:cs="Times New Roman"/>
          <w:sz w:val="24"/>
          <w:szCs w:val="24"/>
          <w:lang w:val="sr-Cyrl-CS"/>
        </w:rPr>
        <w:t>. Скуп</w:t>
      </w:r>
      <w:r w:rsidRPr="006B3026">
        <w:rPr>
          <w:rFonts w:ascii="Times New Roman" w:hAnsi="Times New Roman" w:cs="Times New Roman"/>
          <w:sz w:val="24"/>
          <w:szCs w:val="24"/>
          <w:lang w:val="sr-Cyrl-CS"/>
        </w:rPr>
        <w:t xml:space="preserve"> је био прилика да се размене искуства, дискутује о најактуелнијим питањима европског здравства</w:t>
      </w:r>
      <w:r>
        <w:rPr>
          <w:rFonts w:ascii="Times New Roman" w:hAnsi="Times New Roman" w:cs="Times New Roman"/>
          <w:sz w:val="24"/>
          <w:szCs w:val="24"/>
          <w:lang w:val="sr-Cyrl-CS"/>
        </w:rPr>
        <w:t>,</w:t>
      </w:r>
      <w:r w:rsidRPr="006B3026">
        <w:rPr>
          <w:rFonts w:ascii="Times New Roman" w:hAnsi="Times New Roman" w:cs="Times New Roman"/>
          <w:sz w:val="24"/>
          <w:szCs w:val="24"/>
          <w:lang w:val="sr-Cyrl-CS"/>
        </w:rPr>
        <w:t xml:space="preserve"> а договорена је и међународна размена у оквиру које ће два представника из Србије боравити у Немачкој и Холандији.</w:t>
      </w:r>
    </w:p>
    <w:p w:rsidR="002872CE" w:rsidRDefault="002872CE" w:rsidP="002872CE">
      <w:pPr>
        <w:jc w:val="center"/>
        <w:rPr>
          <w:rFonts w:ascii="Times New Roman" w:eastAsia="Calibri" w:hAnsi="Times New Roman" w:cs="Times New Roman"/>
          <w:b/>
          <w:sz w:val="24"/>
          <w:szCs w:val="24"/>
          <w:lang w:val="sr-Cyrl-CS"/>
        </w:rPr>
      </w:pPr>
    </w:p>
    <w:p w:rsidR="002872CE" w:rsidRPr="00642E34" w:rsidRDefault="002872CE" w:rsidP="002872CE">
      <w:pPr>
        <w:jc w:val="center"/>
        <w:rPr>
          <w:rFonts w:ascii="Times New Roman" w:eastAsia="Calibri" w:hAnsi="Times New Roman" w:cs="Times New Roman"/>
          <w:b/>
          <w:sz w:val="24"/>
          <w:szCs w:val="24"/>
          <w:lang w:val="sr-Cyrl-CS"/>
        </w:rPr>
      </w:pPr>
      <w:r w:rsidRPr="00642E34">
        <w:rPr>
          <w:rFonts w:ascii="Times New Roman" w:eastAsia="Calibri" w:hAnsi="Times New Roman" w:cs="Times New Roman"/>
          <w:b/>
          <w:sz w:val="24"/>
          <w:szCs w:val="24"/>
          <w:lang w:val="sr-Cyrl-CS"/>
        </w:rPr>
        <w:t>4</w:t>
      </w:r>
      <w:r w:rsidRPr="00642E34">
        <w:rPr>
          <w:rFonts w:ascii="Times New Roman" w:eastAsia="Calibri" w:hAnsi="Times New Roman" w:cs="Times New Roman"/>
          <w:b/>
          <w:sz w:val="24"/>
          <w:szCs w:val="24"/>
        </w:rPr>
        <w:t>. Саветовања</w:t>
      </w:r>
      <w:r w:rsidRPr="00642E34">
        <w:rPr>
          <w:rFonts w:ascii="Times New Roman" w:eastAsia="Calibri" w:hAnsi="Times New Roman" w:cs="Times New Roman"/>
          <w:b/>
          <w:sz w:val="24"/>
          <w:szCs w:val="24"/>
          <w:lang w:val="sr-Cyrl-CS"/>
        </w:rPr>
        <w:t>,</w:t>
      </w:r>
      <w:r w:rsidRPr="00642E34">
        <w:rPr>
          <w:rFonts w:ascii="Times New Roman" w:eastAsia="Calibri" w:hAnsi="Times New Roman" w:cs="Times New Roman"/>
          <w:b/>
          <w:sz w:val="24"/>
          <w:szCs w:val="24"/>
        </w:rPr>
        <w:t xml:space="preserve"> стручни састанци,</w:t>
      </w:r>
      <w:r w:rsidRPr="00642E34">
        <w:rPr>
          <w:rFonts w:ascii="Times New Roman" w:eastAsia="Calibri" w:hAnsi="Times New Roman" w:cs="Times New Roman"/>
          <w:b/>
          <w:sz w:val="24"/>
          <w:szCs w:val="24"/>
          <w:lang w:val="sr-Cyrl-CS"/>
        </w:rPr>
        <w:t xml:space="preserve"> издавачка делатност и информисање</w:t>
      </w:r>
    </w:p>
    <w:p w:rsidR="002872CE" w:rsidRDefault="002872CE" w:rsidP="002872CE">
      <w:pPr>
        <w:jc w:val="both"/>
        <w:rPr>
          <w:rFonts w:eastAsia="Calibri"/>
        </w:rPr>
      </w:pPr>
      <w:r>
        <w:rPr>
          <w:rFonts w:eastAsia="Calibri"/>
        </w:rPr>
        <w:tab/>
      </w:r>
    </w:p>
    <w:p w:rsidR="002872CE" w:rsidRPr="00642E34" w:rsidRDefault="002872CE" w:rsidP="002872CE">
      <w:pPr>
        <w:jc w:val="both"/>
        <w:rPr>
          <w:rFonts w:ascii="Times New Roman" w:eastAsia="Calibri" w:hAnsi="Times New Roman" w:cs="Times New Roman"/>
          <w:sz w:val="24"/>
          <w:szCs w:val="24"/>
          <w:lang w:val="sr-Cyrl-CS"/>
        </w:rPr>
      </w:pPr>
      <w:proofErr w:type="gramStart"/>
      <w:r w:rsidRPr="00642E34">
        <w:rPr>
          <w:rFonts w:ascii="Times New Roman" w:eastAsia="Calibri" w:hAnsi="Times New Roman" w:cs="Times New Roman"/>
          <w:sz w:val="24"/>
          <w:szCs w:val="24"/>
        </w:rPr>
        <w:t>Стручн</w:t>
      </w:r>
      <w:r w:rsidRPr="00642E34">
        <w:rPr>
          <w:rFonts w:ascii="Times New Roman" w:eastAsia="Calibri" w:hAnsi="Times New Roman" w:cs="Times New Roman"/>
          <w:sz w:val="24"/>
          <w:szCs w:val="24"/>
          <w:lang w:val="sr-Cyrl-CS"/>
        </w:rPr>
        <w:t>а</w:t>
      </w:r>
      <w:r w:rsidRPr="00642E34">
        <w:rPr>
          <w:rFonts w:ascii="Times New Roman" w:eastAsia="Calibri" w:hAnsi="Times New Roman" w:cs="Times New Roman"/>
          <w:sz w:val="24"/>
          <w:szCs w:val="24"/>
        </w:rPr>
        <w:t xml:space="preserve"> служб</w:t>
      </w:r>
      <w:r w:rsidRPr="00642E34">
        <w:rPr>
          <w:rFonts w:ascii="Times New Roman" w:eastAsia="Calibri" w:hAnsi="Times New Roman" w:cs="Times New Roman"/>
          <w:sz w:val="24"/>
          <w:szCs w:val="24"/>
          <w:lang w:val="sr-Cyrl-CS"/>
        </w:rPr>
        <w:t>а</w:t>
      </w:r>
      <w:r w:rsidRPr="00642E34">
        <w:rPr>
          <w:rFonts w:ascii="Times New Roman" w:eastAsia="Calibri" w:hAnsi="Times New Roman" w:cs="Times New Roman"/>
          <w:sz w:val="24"/>
          <w:szCs w:val="24"/>
        </w:rPr>
        <w:t xml:space="preserve"> је организова</w:t>
      </w:r>
      <w:r w:rsidRPr="00642E34">
        <w:rPr>
          <w:rFonts w:ascii="Times New Roman" w:eastAsia="Calibri" w:hAnsi="Times New Roman" w:cs="Times New Roman"/>
          <w:sz w:val="24"/>
          <w:szCs w:val="24"/>
          <w:lang w:val="sr-Cyrl-CS"/>
        </w:rPr>
        <w:t>ла два</w:t>
      </w:r>
      <w:r w:rsidRPr="00642E34">
        <w:rPr>
          <w:rFonts w:ascii="Times New Roman" w:eastAsia="Calibri" w:hAnsi="Times New Roman" w:cs="Times New Roman"/>
          <w:sz w:val="24"/>
          <w:szCs w:val="24"/>
        </w:rPr>
        <w:t xml:space="preserve"> саветовања и </w:t>
      </w:r>
      <w:r w:rsidRPr="00642E34">
        <w:rPr>
          <w:rFonts w:ascii="Times New Roman" w:eastAsia="Calibri" w:hAnsi="Times New Roman" w:cs="Times New Roman"/>
          <w:sz w:val="24"/>
          <w:szCs w:val="24"/>
          <w:lang w:val="sr-Cyrl-CS"/>
        </w:rPr>
        <w:t xml:space="preserve">више </w:t>
      </w:r>
      <w:r w:rsidRPr="00642E34">
        <w:rPr>
          <w:rFonts w:ascii="Times New Roman" w:eastAsia="Calibri" w:hAnsi="Times New Roman" w:cs="Times New Roman"/>
          <w:sz w:val="24"/>
          <w:szCs w:val="24"/>
        </w:rPr>
        <w:t>стручних састанака у циљу пружања непосредне стручне помоћи здравственим установама из економско-финансијске и правне области.</w:t>
      </w:r>
      <w:proofErr w:type="gramEnd"/>
      <w:r w:rsidRPr="00642E34">
        <w:rPr>
          <w:rFonts w:ascii="Times New Roman" w:eastAsia="Calibri" w:hAnsi="Times New Roman" w:cs="Times New Roman"/>
          <w:sz w:val="24"/>
          <w:szCs w:val="24"/>
          <w:lang w:val="sr-Cyrl-CS"/>
        </w:rPr>
        <w:t xml:space="preserve"> </w:t>
      </w:r>
    </w:p>
    <w:p w:rsidR="002872CE" w:rsidRPr="00642E34" w:rsidRDefault="002872CE" w:rsidP="002872CE">
      <w:pPr>
        <w:jc w:val="both"/>
        <w:rPr>
          <w:rFonts w:ascii="Times New Roman" w:eastAsia="Calibri" w:hAnsi="Times New Roman" w:cs="Times New Roman"/>
          <w:sz w:val="24"/>
          <w:szCs w:val="24"/>
        </w:rPr>
      </w:pPr>
      <w:r w:rsidRPr="00642E34">
        <w:rPr>
          <w:rFonts w:ascii="Times New Roman" w:eastAsia="Calibri" w:hAnsi="Times New Roman" w:cs="Times New Roman"/>
          <w:sz w:val="24"/>
          <w:szCs w:val="24"/>
        </w:rPr>
        <w:tab/>
      </w:r>
      <w:proofErr w:type="gramStart"/>
      <w:r w:rsidRPr="00642E34">
        <w:rPr>
          <w:rFonts w:ascii="Times New Roman" w:eastAsia="Calibri" w:hAnsi="Times New Roman" w:cs="Times New Roman"/>
          <w:sz w:val="24"/>
          <w:szCs w:val="24"/>
        </w:rPr>
        <w:t>Током 201</w:t>
      </w:r>
      <w:r>
        <w:rPr>
          <w:rFonts w:ascii="Times New Roman" w:eastAsia="Calibri" w:hAnsi="Times New Roman" w:cs="Times New Roman"/>
          <w:sz w:val="24"/>
          <w:szCs w:val="24"/>
        </w:rPr>
        <w:t>4</w:t>
      </w:r>
      <w:r w:rsidRPr="00642E34">
        <w:rPr>
          <w:rFonts w:ascii="Times New Roman" w:eastAsia="Calibri" w:hAnsi="Times New Roman" w:cs="Times New Roman"/>
          <w:sz w:val="24"/>
          <w:szCs w:val="24"/>
        </w:rPr>
        <w:t>.</w:t>
      </w:r>
      <w:proofErr w:type="gramEnd"/>
      <w:r w:rsidRPr="00642E34">
        <w:rPr>
          <w:rFonts w:ascii="Times New Roman" w:eastAsia="Calibri" w:hAnsi="Times New Roman" w:cs="Times New Roman"/>
          <w:sz w:val="24"/>
          <w:szCs w:val="24"/>
        </w:rPr>
        <w:t xml:space="preserve"> </w:t>
      </w:r>
      <w:proofErr w:type="gramStart"/>
      <w:r w:rsidRPr="00642E34">
        <w:rPr>
          <w:rFonts w:ascii="Times New Roman" w:eastAsia="Calibri" w:hAnsi="Times New Roman" w:cs="Times New Roman"/>
          <w:sz w:val="24"/>
          <w:szCs w:val="24"/>
        </w:rPr>
        <w:t>године</w:t>
      </w:r>
      <w:proofErr w:type="gramEnd"/>
      <w:r w:rsidRPr="00642E34">
        <w:rPr>
          <w:rFonts w:ascii="Times New Roman" w:eastAsia="Calibri" w:hAnsi="Times New Roman" w:cs="Times New Roman"/>
          <w:sz w:val="24"/>
          <w:szCs w:val="24"/>
        </w:rPr>
        <w:t xml:space="preserve">, </w:t>
      </w:r>
      <w:r w:rsidRPr="00642E34">
        <w:rPr>
          <w:rFonts w:ascii="Times New Roman" w:eastAsia="Calibri" w:hAnsi="Times New Roman" w:cs="Times New Roman"/>
          <w:sz w:val="24"/>
          <w:szCs w:val="24"/>
          <w:lang w:val="sr-Cyrl-CS"/>
        </w:rPr>
        <w:t>органи</w:t>
      </w:r>
      <w:r w:rsidRPr="00642E34">
        <w:rPr>
          <w:rFonts w:ascii="Times New Roman" w:eastAsia="Calibri" w:hAnsi="Times New Roman" w:cs="Times New Roman"/>
          <w:sz w:val="24"/>
          <w:szCs w:val="24"/>
        </w:rPr>
        <w:t>зова</w:t>
      </w:r>
      <w:r w:rsidRPr="00642E34">
        <w:rPr>
          <w:rFonts w:ascii="Times New Roman" w:eastAsia="Calibri" w:hAnsi="Times New Roman" w:cs="Times New Roman"/>
          <w:sz w:val="24"/>
          <w:szCs w:val="24"/>
          <w:lang w:val="sr-Cyrl-CS"/>
        </w:rPr>
        <w:t>н</w:t>
      </w:r>
      <w:r w:rsidRPr="00642E34">
        <w:rPr>
          <w:rFonts w:ascii="Times New Roman" w:eastAsia="Calibri" w:hAnsi="Times New Roman" w:cs="Times New Roman"/>
          <w:sz w:val="24"/>
          <w:szCs w:val="24"/>
        </w:rPr>
        <w:t xml:space="preserve">а </w:t>
      </w:r>
      <w:r w:rsidRPr="00642E34">
        <w:rPr>
          <w:rFonts w:ascii="Times New Roman" w:eastAsia="Calibri" w:hAnsi="Times New Roman" w:cs="Times New Roman"/>
          <w:sz w:val="24"/>
          <w:szCs w:val="24"/>
          <w:lang w:val="sr-Cyrl-CS"/>
        </w:rPr>
        <w:t>су</w:t>
      </w:r>
      <w:r w:rsidRPr="00642E34">
        <w:rPr>
          <w:rFonts w:ascii="Times New Roman" w:eastAsia="Calibri" w:hAnsi="Times New Roman" w:cs="Times New Roman"/>
          <w:sz w:val="24"/>
          <w:szCs w:val="24"/>
        </w:rPr>
        <w:t xml:space="preserve"> </w:t>
      </w:r>
      <w:r w:rsidRPr="00634963">
        <w:rPr>
          <w:rFonts w:ascii="Times New Roman" w:eastAsia="Calibri" w:hAnsi="Times New Roman" w:cs="Times New Roman"/>
          <w:b/>
          <w:sz w:val="24"/>
          <w:szCs w:val="24"/>
          <w:lang w:val="sr-Cyrl-CS"/>
        </w:rPr>
        <w:t>два</w:t>
      </w:r>
      <w:r w:rsidRPr="00642E34">
        <w:rPr>
          <w:rFonts w:ascii="Times New Roman" w:eastAsia="Calibri" w:hAnsi="Times New Roman" w:cs="Times New Roman"/>
          <w:sz w:val="24"/>
          <w:szCs w:val="24"/>
          <w:lang w:val="sr-Cyrl-CS"/>
        </w:rPr>
        <w:t xml:space="preserve"> </w:t>
      </w:r>
      <w:r w:rsidRPr="00642E34">
        <w:rPr>
          <w:rFonts w:ascii="Times New Roman" w:eastAsia="Calibri" w:hAnsi="Times New Roman" w:cs="Times New Roman"/>
          <w:sz w:val="24"/>
          <w:szCs w:val="24"/>
        </w:rPr>
        <w:t>саветовања</w:t>
      </w:r>
      <w:r w:rsidRPr="00642E34">
        <w:rPr>
          <w:rFonts w:ascii="Times New Roman" w:eastAsia="Calibri" w:hAnsi="Times New Roman" w:cs="Times New Roman"/>
          <w:sz w:val="24"/>
          <w:szCs w:val="24"/>
          <w:lang w:val="sr-Cyrl-CS"/>
        </w:rPr>
        <w:t xml:space="preserve"> и то</w:t>
      </w:r>
      <w:r w:rsidRPr="00642E34">
        <w:rPr>
          <w:rFonts w:ascii="Times New Roman" w:eastAsia="Calibri" w:hAnsi="Times New Roman" w:cs="Times New Roman"/>
          <w:sz w:val="24"/>
          <w:szCs w:val="24"/>
        </w:rPr>
        <w:t>:</w:t>
      </w:r>
    </w:p>
    <w:p w:rsidR="002872CE" w:rsidRDefault="002872CE" w:rsidP="002872CE">
      <w:pPr>
        <w:jc w:val="both"/>
        <w:rPr>
          <w:rFonts w:ascii="Times New Roman" w:eastAsia="Calibri" w:hAnsi="Times New Roman" w:cs="Times New Roman"/>
          <w:sz w:val="24"/>
          <w:szCs w:val="24"/>
        </w:rPr>
      </w:pPr>
      <w:proofErr w:type="gramStart"/>
      <w:r w:rsidRPr="00BA3A9D">
        <w:rPr>
          <w:rFonts w:ascii="Times New Roman" w:eastAsia="Calibri" w:hAnsi="Times New Roman" w:cs="Times New Roman"/>
          <w:b/>
          <w:sz w:val="24"/>
          <w:szCs w:val="24"/>
        </w:rPr>
        <w:t>I</w:t>
      </w:r>
      <w:r w:rsidRPr="00642E34">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 xml:space="preserve"> </w:t>
      </w:r>
      <w:r w:rsidRPr="00642E34">
        <w:rPr>
          <w:rFonts w:ascii="Times New Roman" w:eastAsia="Calibri" w:hAnsi="Times New Roman" w:cs="Times New Roman"/>
          <w:sz w:val="24"/>
          <w:szCs w:val="24"/>
          <w:lang w:val="sr-Cyrl-CS"/>
        </w:rPr>
        <w:t>У</w:t>
      </w:r>
      <w:proofErr w:type="gramEnd"/>
      <w:r w:rsidRPr="00642E34">
        <w:rPr>
          <w:rFonts w:ascii="Times New Roman" w:eastAsia="Calibri" w:hAnsi="Times New Roman" w:cs="Times New Roman"/>
          <w:sz w:val="24"/>
          <w:szCs w:val="24"/>
        </w:rPr>
        <w:t xml:space="preserve"> Специјалној болници за болести штитасте жлезде и болести метаболизма </w:t>
      </w:r>
      <w:r w:rsidRPr="00D02BBF">
        <w:rPr>
          <w:rFonts w:ascii="Times New Roman" w:hAnsi="Times New Roman" w:cs="Times New Roman"/>
          <w:sz w:val="24"/>
          <w:szCs w:val="24"/>
          <w:lang w:val="sr-Cyrl-CS"/>
        </w:rPr>
        <w:t>„</w:t>
      </w:r>
      <w:r>
        <w:rPr>
          <w:rFonts w:ascii="Times New Roman" w:eastAsia="Calibri" w:hAnsi="Times New Roman" w:cs="Times New Roman"/>
          <w:sz w:val="24"/>
          <w:szCs w:val="24"/>
        </w:rPr>
        <w:t>Чигота” на Златибору, од</w:t>
      </w:r>
      <w:r w:rsidRPr="00642E34">
        <w:rPr>
          <w:rFonts w:ascii="Times New Roman" w:eastAsia="Calibri" w:hAnsi="Times New Roman" w:cs="Times New Roman"/>
          <w:sz w:val="24"/>
          <w:szCs w:val="24"/>
        </w:rPr>
        <w:t xml:space="preserve"> </w:t>
      </w:r>
      <w:r w:rsidRPr="009761DD">
        <w:rPr>
          <w:rFonts w:ascii="Times New Roman" w:eastAsia="Calibri" w:hAnsi="Times New Roman" w:cs="Times New Roman"/>
          <w:b/>
          <w:sz w:val="24"/>
          <w:szCs w:val="24"/>
        </w:rPr>
        <w:t xml:space="preserve">18. </w:t>
      </w:r>
      <w:proofErr w:type="gramStart"/>
      <w:r w:rsidRPr="009761DD">
        <w:rPr>
          <w:rFonts w:ascii="Times New Roman" w:eastAsia="Calibri" w:hAnsi="Times New Roman" w:cs="Times New Roman"/>
          <w:b/>
          <w:sz w:val="24"/>
          <w:szCs w:val="24"/>
        </w:rPr>
        <w:t>до</w:t>
      </w:r>
      <w:proofErr w:type="gramEnd"/>
      <w:r w:rsidRPr="009761DD">
        <w:rPr>
          <w:rFonts w:ascii="Times New Roman" w:eastAsia="Calibri" w:hAnsi="Times New Roman" w:cs="Times New Roman"/>
          <w:b/>
          <w:sz w:val="24"/>
          <w:szCs w:val="24"/>
        </w:rPr>
        <w:t xml:space="preserve"> 20. </w:t>
      </w:r>
      <w:proofErr w:type="gramStart"/>
      <w:r w:rsidRPr="009761DD">
        <w:rPr>
          <w:rFonts w:ascii="Times New Roman" w:eastAsia="Calibri" w:hAnsi="Times New Roman" w:cs="Times New Roman"/>
          <w:b/>
          <w:sz w:val="24"/>
          <w:szCs w:val="24"/>
        </w:rPr>
        <w:t>јуна</w:t>
      </w:r>
      <w:proofErr w:type="gramEnd"/>
      <w:r w:rsidRPr="009761DD">
        <w:rPr>
          <w:rFonts w:ascii="Times New Roman" w:eastAsia="Calibri" w:hAnsi="Times New Roman" w:cs="Times New Roman"/>
          <w:b/>
          <w:sz w:val="24"/>
          <w:szCs w:val="24"/>
        </w:rPr>
        <w:t xml:space="preserve"> 2014</w:t>
      </w:r>
      <w:r w:rsidRPr="00642E34">
        <w:rPr>
          <w:rFonts w:ascii="Times New Roman" w:eastAsia="Calibri" w:hAnsi="Times New Roman" w:cs="Times New Roman"/>
          <w:sz w:val="24"/>
          <w:szCs w:val="24"/>
        </w:rPr>
        <w:t xml:space="preserve">. </w:t>
      </w:r>
      <w:proofErr w:type="gramStart"/>
      <w:r w:rsidRPr="00642E34">
        <w:rPr>
          <w:rFonts w:ascii="Times New Roman" w:eastAsia="Calibri" w:hAnsi="Times New Roman" w:cs="Times New Roman"/>
          <w:sz w:val="24"/>
          <w:szCs w:val="24"/>
        </w:rPr>
        <w:t>године</w:t>
      </w:r>
      <w:proofErr w:type="gramEnd"/>
      <w:r w:rsidRPr="00642E34">
        <w:rPr>
          <w:rFonts w:ascii="Times New Roman" w:eastAsia="Calibri" w:hAnsi="Times New Roman" w:cs="Times New Roman"/>
          <w:sz w:val="24"/>
          <w:szCs w:val="24"/>
        </w:rPr>
        <w:t>, са темама:</w:t>
      </w:r>
    </w:p>
    <w:p w:rsidR="002872CE" w:rsidRPr="00190819" w:rsidRDefault="002872CE" w:rsidP="002872CE">
      <w:pPr>
        <w:ind w:left="1440" w:hanging="1440"/>
        <w:rPr>
          <w:rFonts w:ascii="Times New Roman" w:hAnsi="Times New Roman" w:cs="Times New Roman"/>
          <w:sz w:val="10"/>
          <w:szCs w:val="10"/>
          <w:lang w:val="sr-Cyrl-CS"/>
        </w:rPr>
      </w:pPr>
      <w:r w:rsidRPr="00110C99">
        <w:rPr>
          <w:rFonts w:ascii="Times New Roman" w:hAnsi="Times New Roman" w:cs="Times New Roman"/>
          <w:sz w:val="24"/>
          <w:szCs w:val="24"/>
          <w:lang w:val="sr-Cyrl-CS"/>
        </w:rPr>
        <w:t xml:space="preserve">               </w:t>
      </w:r>
    </w:p>
    <w:p w:rsidR="002872CE" w:rsidRPr="00110C99" w:rsidRDefault="002872CE" w:rsidP="002872CE">
      <w:pPr>
        <w:pStyle w:val="ListParagraph"/>
        <w:numPr>
          <w:ilvl w:val="0"/>
          <w:numId w:val="23"/>
        </w:numPr>
        <w:rPr>
          <w:rFonts w:ascii="Times New Roman" w:hAnsi="Times New Roman" w:cs="Times New Roman"/>
          <w:sz w:val="24"/>
          <w:szCs w:val="24"/>
          <w:lang w:val="sr-Cyrl-CS"/>
        </w:rPr>
      </w:pPr>
      <w:r w:rsidRPr="00110C99">
        <w:rPr>
          <w:rFonts w:ascii="Times New Roman" w:hAnsi="Times New Roman" w:cs="Times New Roman"/>
          <w:sz w:val="24"/>
          <w:szCs w:val="24"/>
          <w:lang w:val="sr-Cyrl-CS"/>
        </w:rPr>
        <w:t xml:space="preserve">Макроекономска кретања у Републици Србији и финансијско пословање </w:t>
      </w:r>
      <w:r w:rsidRPr="00110C99">
        <w:rPr>
          <w:rFonts w:ascii="Times New Roman" w:hAnsi="Times New Roman" w:cs="Times New Roman"/>
          <w:sz w:val="24"/>
          <w:szCs w:val="24"/>
        </w:rPr>
        <w:t xml:space="preserve"> </w:t>
      </w:r>
      <w:r w:rsidRPr="00110C99">
        <w:rPr>
          <w:rFonts w:ascii="Times New Roman" w:hAnsi="Times New Roman" w:cs="Times New Roman"/>
          <w:sz w:val="24"/>
          <w:szCs w:val="24"/>
          <w:lang w:val="sr-Cyrl-CS"/>
        </w:rPr>
        <w:t>здравствених установа</w:t>
      </w:r>
      <w:r>
        <w:rPr>
          <w:rFonts w:ascii="Times New Roman" w:hAnsi="Times New Roman" w:cs="Times New Roman"/>
          <w:sz w:val="24"/>
          <w:szCs w:val="24"/>
        </w:rPr>
        <w:t>;</w:t>
      </w:r>
    </w:p>
    <w:p w:rsidR="002872CE" w:rsidRPr="00110C99" w:rsidRDefault="002872CE" w:rsidP="002872CE">
      <w:pPr>
        <w:pStyle w:val="ListParagraph"/>
        <w:numPr>
          <w:ilvl w:val="0"/>
          <w:numId w:val="23"/>
        </w:numPr>
        <w:rPr>
          <w:rFonts w:ascii="Times New Roman" w:hAnsi="Times New Roman" w:cs="Times New Roman"/>
          <w:sz w:val="24"/>
          <w:szCs w:val="24"/>
          <w:lang w:val="sr-Cyrl-CS"/>
        </w:rPr>
      </w:pPr>
      <w:r w:rsidRPr="00110C99">
        <w:rPr>
          <w:rFonts w:ascii="Times New Roman" w:hAnsi="Times New Roman" w:cs="Times New Roman"/>
          <w:sz w:val="24"/>
          <w:szCs w:val="24"/>
          <w:lang w:val="sr-Cyrl-CS"/>
        </w:rPr>
        <w:t>Унапређење здравственог менаџмента у Републици Србији</w:t>
      </w:r>
      <w:r>
        <w:rPr>
          <w:rFonts w:ascii="Times New Roman" w:hAnsi="Times New Roman" w:cs="Times New Roman"/>
          <w:sz w:val="24"/>
          <w:szCs w:val="24"/>
        </w:rPr>
        <w:t>;</w:t>
      </w:r>
    </w:p>
    <w:p w:rsidR="002872CE" w:rsidRPr="00110C99" w:rsidRDefault="002872CE" w:rsidP="002872CE">
      <w:pPr>
        <w:pStyle w:val="ListParagraph"/>
        <w:numPr>
          <w:ilvl w:val="0"/>
          <w:numId w:val="23"/>
        </w:numPr>
        <w:rPr>
          <w:rFonts w:ascii="Times New Roman" w:hAnsi="Times New Roman" w:cs="Times New Roman"/>
          <w:sz w:val="24"/>
          <w:szCs w:val="24"/>
          <w:lang w:val="ru-RU"/>
        </w:rPr>
      </w:pPr>
      <w:r w:rsidRPr="00110C99">
        <w:rPr>
          <w:rFonts w:ascii="Times New Roman" w:hAnsi="Times New Roman" w:cs="Times New Roman"/>
          <w:sz w:val="24"/>
          <w:szCs w:val="24"/>
          <w:lang w:val="ru-RU"/>
        </w:rPr>
        <w:t>Измене и допуне Закона о раду</w:t>
      </w:r>
      <w:r>
        <w:rPr>
          <w:rFonts w:ascii="Times New Roman" w:hAnsi="Times New Roman" w:cs="Times New Roman"/>
          <w:sz w:val="24"/>
          <w:szCs w:val="24"/>
        </w:rPr>
        <w:t>;</w:t>
      </w:r>
    </w:p>
    <w:p w:rsidR="002872CE" w:rsidRPr="00110C99" w:rsidRDefault="002872CE" w:rsidP="002872CE">
      <w:pPr>
        <w:pStyle w:val="ListParagraph"/>
        <w:numPr>
          <w:ilvl w:val="0"/>
          <w:numId w:val="23"/>
        </w:numPr>
        <w:rPr>
          <w:rFonts w:ascii="Times New Roman" w:hAnsi="Times New Roman" w:cs="Times New Roman"/>
          <w:sz w:val="24"/>
          <w:szCs w:val="24"/>
          <w:lang w:val="ru-RU"/>
        </w:rPr>
      </w:pPr>
      <w:r w:rsidRPr="00110C99">
        <w:rPr>
          <w:rFonts w:ascii="Times New Roman" w:hAnsi="Times New Roman" w:cs="Times New Roman"/>
          <w:sz w:val="24"/>
          <w:szCs w:val="24"/>
          <w:lang w:val="ru-RU"/>
        </w:rPr>
        <w:t>Мапирање пословног процеса у здравственим установама</w:t>
      </w:r>
      <w:r>
        <w:rPr>
          <w:rFonts w:ascii="Times New Roman" w:hAnsi="Times New Roman" w:cs="Times New Roman"/>
          <w:sz w:val="24"/>
          <w:szCs w:val="24"/>
        </w:rPr>
        <w:t>;</w:t>
      </w:r>
    </w:p>
    <w:p w:rsidR="002872CE" w:rsidRPr="00110C99" w:rsidRDefault="002872CE" w:rsidP="002872CE">
      <w:pPr>
        <w:pStyle w:val="ListParagraph"/>
        <w:numPr>
          <w:ilvl w:val="0"/>
          <w:numId w:val="23"/>
        </w:numPr>
        <w:rPr>
          <w:rFonts w:ascii="Times New Roman" w:hAnsi="Times New Roman" w:cs="Times New Roman"/>
          <w:sz w:val="24"/>
          <w:szCs w:val="24"/>
          <w:lang w:val="sr-Cyrl-CS"/>
        </w:rPr>
      </w:pPr>
      <w:r w:rsidRPr="00110C99">
        <w:rPr>
          <w:rFonts w:ascii="Times New Roman" w:hAnsi="Times New Roman" w:cs="Times New Roman"/>
          <w:sz w:val="24"/>
          <w:szCs w:val="24"/>
          <w:lang w:val="sr-Cyrl-CS"/>
        </w:rPr>
        <w:t>Буџетско рачуноводство у складу са законском и интерном регулативом код здравствених установа и састављање периодичног извештаја за период јануар-јун 2014.године</w:t>
      </w:r>
      <w:r>
        <w:rPr>
          <w:rFonts w:ascii="Times New Roman" w:hAnsi="Times New Roman" w:cs="Times New Roman"/>
          <w:sz w:val="24"/>
          <w:szCs w:val="24"/>
        </w:rPr>
        <w:t>;</w:t>
      </w:r>
      <w:r w:rsidRPr="00110C99">
        <w:rPr>
          <w:rFonts w:ascii="Times New Roman" w:hAnsi="Times New Roman" w:cs="Times New Roman"/>
          <w:sz w:val="24"/>
          <w:szCs w:val="24"/>
          <w:lang w:val="sr-Cyrl-CS"/>
        </w:rPr>
        <w:t xml:space="preserve"> </w:t>
      </w:r>
    </w:p>
    <w:p w:rsidR="002872CE" w:rsidRPr="00110C99" w:rsidRDefault="002872CE" w:rsidP="002872CE">
      <w:pPr>
        <w:pStyle w:val="ListParagraph"/>
        <w:numPr>
          <w:ilvl w:val="0"/>
          <w:numId w:val="23"/>
        </w:numPr>
        <w:rPr>
          <w:rFonts w:ascii="Times New Roman" w:hAnsi="Times New Roman" w:cs="Times New Roman"/>
          <w:sz w:val="24"/>
          <w:szCs w:val="24"/>
          <w:lang w:val="ru-RU"/>
        </w:rPr>
      </w:pPr>
      <w:r w:rsidRPr="00110C99">
        <w:rPr>
          <w:rFonts w:ascii="Times New Roman" w:hAnsi="Times New Roman" w:cs="Times New Roman"/>
          <w:sz w:val="24"/>
          <w:szCs w:val="24"/>
          <w:lang w:val="ru-RU"/>
        </w:rPr>
        <w:t>Планирање у интерној ревизији у  здравственим установама</w:t>
      </w:r>
      <w:r>
        <w:rPr>
          <w:rFonts w:ascii="Times New Roman" w:hAnsi="Times New Roman" w:cs="Times New Roman"/>
          <w:sz w:val="24"/>
          <w:szCs w:val="24"/>
        </w:rPr>
        <w:t>;</w:t>
      </w:r>
      <w:r w:rsidRPr="00110C99">
        <w:rPr>
          <w:rFonts w:ascii="Times New Roman" w:hAnsi="Times New Roman" w:cs="Times New Roman"/>
          <w:sz w:val="24"/>
          <w:szCs w:val="24"/>
          <w:lang w:val="ru-RU"/>
        </w:rPr>
        <w:t xml:space="preserve"> </w:t>
      </w:r>
    </w:p>
    <w:p w:rsidR="002872CE" w:rsidRPr="00110C99" w:rsidRDefault="002872CE" w:rsidP="002872CE">
      <w:pPr>
        <w:pStyle w:val="ListParagraph"/>
        <w:numPr>
          <w:ilvl w:val="0"/>
          <w:numId w:val="23"/>
        </w:numPr>
        <w:rPr>
          <w:rFonts w:ascii="Times New Roman" w:hAnsi="Times New Roman" w:cs="Times New Roman"/>
          <w:sz w:val="24"/>
          <w:szCs w:val="24"/>
          <w:lang w:val="sr-Cyrl-CS"/>
        </w:rPr>
      </w:pPr>
      <w:r w:rsidRPr="00110C99">
        <w:rPr>
          <w:rFonts w:ascii="Times New Roman" w:hAnsi="Times New Roman" w:cs="Times New Roman"/>
          <w:sz w:val="24"/>
          <w:szCs w:val="24"/>
          <w:lang w:val="sr-Cyrl-CS"/>
        </w:rPr>
        <w:t>Доношење и примена интерног акта о јавним набавкама у здравственим</w:t>
      </w:r>
    </w:p>
    <w:p w:rsidR="002872CE" w:rsidRPr="00110C99" w:rsidRDefault="002872CE" w:rsidP="002872CE">
      <w:pPr>
        <w:pStyle w:val="ListParagraph"/>
        <w:ind w:left="1080" w:firstLine="0"/>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110C99">
        <w:rPr>
          <w:rFonts w:ascii="Times New Roman" w:hAnsi="Times New Roman" w:cs="Times New Roman"/>
          <w:sz w:val="24"/>
          <w:szCs w:val="24"/>
          <w:lang w:val="sr-Cyrl-CS"/>
        </w:rPr>
        <w:t>становама</w:t>
      </w:r>
      <w:r>
        <w:rPr>
          <w:rFonts w:ascii="Times New Roman" w:hAnsi="Times New Roman" w:cs="Times New Roman"/>
          <w:sz w:val="24"/>
          <w:szCs w:val="24"/>
        </w:rPr>
        <w:t>.</w:t>
      </w:r>
      <w:r w:rsidRPr="00110C99">
        <w:rPr>
          <w:rFonts w:ascii="Times New Roman" w:hAnsi="Times New Roman" w:cs="Times New Roman"/>
          <w:sz w:val="24"/>
          <w:szCs w:val="24"/>
          <w:lang w:val="sr-Cyrl-CS"/>
        </w:rPr>
        <w:t xml:space="preserve"> </w:t>
      </w:r>
    </w:p>
    <w:p w:rsidR="002872CE" w:rsidRDefault="002872CE" w:rsidP="002872CE">
      <w:pPr>
        <w:jc w:val="both"/>
        <w:rPr>
          <w:rFonts w:ascii="Times New Roman" w:eastAsia="Calibri" w:hAnsi="Times New Roman" w:cs="Times New Roman"/>
          <w:sz w:val="24"/>
          <w:szCs w:val="24"/>
        </w:rPr>
      </w:pPr>
      <w:proofErr w:type="gramStart"/>
      <w:r w:rsidRPr="00BA3A9D">
        <w:rPr>
          <w:rFonts w:ascii="Times New Roman" w:eastAsia="Calibri" w:hAnsi="Times New Roman" w:cs="Times New Roman"/>
          <w:b/>
          <w:sz w:val="24"/>
          <w:szCs w:val="24"/>
        </w:rPr>
        <w:t>II</w:t>
      </w:r>
      <w:r w:rsidRPr="00642E34">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 xml:space="preserve"> </w:t>
      </w:r>
      <w:r w:rsidRPr="00642E34">
        <w:rPr>
          <w:rFonts w:ascii="Times New Roman" w:eastAsia="Calibri" w:hAnsi="Times New Roman" w:cs="Times New Roman"/>
          <w:sz w:val="24"/>
          <w:szCs w:val="24"/>
          <w:lang w:val="sr-Cyrl-CS"/>
        </w:rPr>
        <w:t>У</w:t>
      </w:r>
      <w:proofErr w:type="gramEnd"/>
      <w:r w:rsidRPr="00642E34">
        <w:rPr>
          <w:rFonts w:ascii="Times New Roman" w:eastAsia="Calibri" w:hAnsi="Times New Roman" w:cs="Times New Roman"/>
          <w:sz w:val="24"/>
          <w:szCs w:val="24"/>
        </w:rPr>
        <w:t xml:space="preserve"> Специјалној болници за лечење и рехабилитацију </w:t>
      </w:r>
      <w:r w:rsidRPr="00D02BBF">
        <w:rPr>
          <w:rFonts w:ascii="Times New Roman" w:hAnsi="Times New Roman" w:cs="Times New Roman"/>
          <w:sz w:val="24"/>
          <w:szCs w:val="24"/>
          <w:lang w:val="sr-Cyrl-CS"/>
        </w:rPr>
        <w:t>„</w:t>
      </w:r>
      <w:r>
        <w:rPr>
          <w:rFonts w:ascii="Times New Roman" w:eastAsia="Calibri" w:hAnsi="Times New Roman" w:cs="Times New Roman"/>
          <w:sz w:val="24"/>
          <w:szCs w:val="24"/>
        </w:rPr>
        <w:t>Меркур” у Врњачкој Бањи, од</w:t>
      </w:r>
      <w:r w:rsidRPr="00642E34">
        <w:rPr>
          <w:rFonts w:ascii="Times New Roman" w:eastAsia="Calibri" w:hAnsi="Times New Roman" w:cs="Times New Roman"/>
          <w:sz w:val="24"/>
          <w:szCs w:val="24"/>
        </w:rPr>
        <w:t xml:space="preserve"> </w:t>
      </w:r>
      <w:r w:rsidRPr="009761DD">
        <w:rPr>
          <w:rFonts w:ascii="Times New Roman" w:eastAsia="Calibri" w:hAnsi="Times New Roman" w:cs="Times New Roman"/>
          <w:b/>
          <w:sz w:val="24"/>
          <w:szCs w:val="24"/>
        </w:rPr>
        <w:t xml:space="preserve">3. </w:t>
      </w:r>
      <w:proofErr w:type="gramStart"/>
      <w:r w:rsidRPr="009761DD">
        <w:rPr>
          <w:rFonts w:ascii="Times New Roman" w:eastAsia="Calibri" w:hAnsi="Times New Roman" w:cs="Times New Roman"/>
          <w:b/>
          <w:sz w:val="24"/>
          <w:szCs w:val="24"/>
        </w:rPr>
        <w:t>до</w:t>
      </w:r>
      <w:proofErr w:type="gramEnd"/>
      <w:r w:rsidRPr="009761DD">
        <w:rPr>
          <w:rFonts w:ascii="Times New Roman" w:eastAsia="Calibri" w:hAnsi="Times New Roman" w:cs="Times New Roman"/>
          <w:b/>
          <w:sz w:val="24"/>
          <w:szCs w:val="24"/>
        </w:rPr>
        <w:t xml:space="preserve"> 5. </w:t>
      </w:r>
      <w:proofErr w:type="gramStart"/>
      <w:r w:rsidRPr="009761DD">
        <w:rPr>
          <w:rFonts w:ascii="Times New Roman" w:eastAsia="Calibri" w:hAnsi="Times New Roman" w:cs="Times New Roman"/>
          <w:b/>
          <w:sz w:val="24"/>
          <w:szCs w:val="24"/>
        </w:rPr>
        <w:t>децембра</w:t>
      </w:r>
      <w:proofErr w:type="gramEnd"/>
      <w:r w:rsidRPr="009761DD">
        <w:rPr>
          <w:rFonts w:ascii="Times New Roman" w:eastAsia="Calibri" w:hAnsi="Times New Roman" w:cs="Times New Roman"/>
          <w:b/>
          <w:sz w:val="24"/>
          <w:szCs w:val="24"/>
        </w:rPr>
        <w:t xml:space="preserve"> 2014.</w:t>
      </w:r>
      <w:r w:rsidRPr="00642E34">
        <w:rPr>
          <w:rFonts w:ascii="Times New Roman" w:eastAsia="Calibri" w:hAnsi="Times New Roman" w:cs="Times New Roman"/>
          <w:sz w:val="24"/>
          <w:szCs w:val="24"/>
        </w:rPr>
        <w:t xml:space="preserve"> </w:t>
      </w:r>
      <w:proofErr w:type="gramStart"/>
      <w:r w:rsidRPr="00642E34">
        <w:rPr>
          <w:rFonts w:ascii="Times New Roman" w:eastAsia="Calibri" w:hAnsi="Times New Roman" w:cs="Times New Roman"/>
          <w:sz w:val="24"/>
          <w:szCs w:val="24"/>
        </w:rPr>
        <w:t>године</w:t>
      </w:r>
      <w:proofErr w:type="gramEnd"/>
      <w:r w:rsidRPr="00642E34">
        <w:rPr>
          <w:rFonts w:ascii="Times New Roman" w:eastAsia="Calibri" w:hAnsi="Times New Roman" w:cs="Times New Roman"/>
          <w:sz w:val="24"/>
          <w:szCs w:val="24"/>
        </w:rPr>
        <w:t>, са темама:</w:t>
      </w:r>
    </w:p>
    <w:p w:rsidR="002872CE" w:rsidRPr="00190819" w:rsidRDefault="002872CE" w:rsidP="002872CE">
      <w:pPr>
        <w:jc w:val="both"/>
        <w:rPr>
          <w:rFonts w:ascii="Times New Roman" w:eastAsia="Calibri" w:hAnsi="Times New Roman" w:cs="Times New Roman"/>
          <w:sz w:val="10"/>
          <w:szCs w:val="10"/>
        </w:rPr>
      </w:pPr>
    </w:p>
    <w:p w:rsidR="002872CE" w:rsidRPr="00377052" w:rsidRDefault="002872CE" w:rsidP="002872CE">
      <w:pPr>
        <w:ind w:left="1440" w:hanging="720"/>
        <w:rPr>
          <w:rFonts w:ascii="Times New Roman" w:eastAsia="Times New Roman" w:hAnsi="Times New Roman" w:cs="Times New Roman"/>
          <w:sz w:val="24"/>
          <w:szCs w:val="24"/>
          <w:lang w:val="sr-Cyrl-CS"/>
        </w:rPr>
      </w:pPr>
      <w:r>
        <w:rPr>
          <w:rFonts w:ascii="Times New Roman" w:hAnsi="Times New Roman" w:cs="Times New Roman"/>
          <w:sz w:val="24"/>
          <w:szCs w:val="24"/>
        </w:rPr>
        <w:lastRenderedPageBreak/>
        <w:t xml:space="preserve">1. </w:t>
      </w:r>
      <w:r w:rsidRPr="00377052">
        <w:rPr>
          <w:rFonts w:ascii="Times New Roman" w:eastAsia="Times New Roman" w:hAnsi="Times New Roman" w:cs="Times New Roman"/>
          <w:sz w:val="24"/>
          <w:szCs w:val="24"/>
          <w:lang w:val="sr-Cyrl-CS"/>
        </w:rPr>
        <w:t>Финансирање система здравствене заштите у Републици Србији</w:t>
      </w:r>
      <w:r>
        <w:rPr>
          <w:rFonts w:ascii="Times New Roman" w:eastAsia="Times New Roman" w:hAnsi="Times New Roman" w:cs="Times New Roman"/>
          <w:sz w:val="24"/>
          <w:szCs w:val="24"/>
        </w:rPr>
        <w:t>;</w:t>
      </w:r>
      <w:r w:rsidRPr="00377052">
        <w:rPr>
          <w:rFonts w:ascii="Times New Roman" w:eastAsia="Times New Roman" w:hAnsi="Times New Roman" w:cs="Times New Roman"/>
          <w:sz w:val="24"/>
          <w:szCs w:val="24"/>
          <w:lang w:val="sr-Cyrl-CS"/>
        </w:rPr>
        <w:t xml:space="preserve"> </w:t>
      </w:r>
    </w:p>
    <w:p w:rsidR="002872CE" w:rsidRPr="00377052" w:rsidRDefault="002872CE" w:rsidP="002872CE">
      <w:pPr>
        <w:tabs>
          <w:tab w:val="left" w:pos="1260"/>
        </w:tabs>
        <w:ind w:left="1440" w:hanging="1440"/>
        <w:rPr>
          <w:rFonts w:ascii="Times New Roman" w:eastAsia="Times New Roman" w:hAnsi="Times New Roman" w:cs="Times New Roman"/>
          <w:sz w:val="24"/>
          <w:szCs w:val="24"/>
          <w:lang w:val="ru-RU"/>
        </w:rPr>
      </w:pPr>
      <w:r>
        <w:rPr>
          <w:rFonts w:ascii="Times New Roman" w:hAnsi="Times New Roman" w:cs="Times New Roman"/>
          <w:sz w:val="24"/>
          <w:szCs w:val="24"/>
        </w:rPr>
        <w:t xml:space="preserve">            2. </w:t>
      </w:r>
      <w:r w:rsidRPr="00377052">
        <w:rPr>
          <w:rFonts w:ascii="Times New Roman" w:eastAsia="Times New Roman" w:hAnsi="Times New Roman" w:cs="Times New Roman"/>
          <w:sz w:val="24"/>
          <w:szCs w:val="24"/>
          <w:lang w:val="sr-Cyrl-CS"/>
        </w:rPr>
        <w:t xml:space="preserve">Финансирање здравствених установа у 2015. </w:t>
      </w:r>
      <w:proofErr w:type="gramStart"/>
      <w:r>
        <w:rPr>
          <w:rFonts w:ascii="Times New Roman" w:eastAsia="Times New Roman" w:hAnsi="Times New Roman" w:cs="Times New Roman"/>
          <w:sz w:val="24"/>
          <w:szCs w:val="24"/>
        </w:rPr>
        <w:t>г</w:t>
      </w:r>
      <w:r w:rsidRPr="00377052">
        <w:rPr>
          <w:rFonts w:ascii="Times New Roman" w:eastAsia="Times New Roman" w:hAnsi="Times New Roman" w:cs="Times New Roman"/>
          <w:sz w:val="24"/>
          <w:szCs w:val="24"/>
          <w:lang w:val="sr-Cyrl-CS"/>
        </w:rPr>
        <w:t>одини</w:t>
      </w:r>
      <w:proofErr w:type="gramEnd"/>
      <w:r>
        <w:rPr>
          <w:rFonts w:ascii="Times New Roman" w:eastAsia="Times New Roman" w:hAnsi="Times New Roman" w:cs="Times New Roman"/>
          <w:sz w:val="24"/>
          <w:szCs w:val="24"/>
        </w:rPr>
        <w:t>;</w:t>
      </w:r>
      <w:r w:rsidRPr="00377052">
        <w:rPr>
          <w:rFonts w:ascii="Times New Roman" w:eastAsia="Times New Roman" w:hAnsi="Times New Roman" w:cs="Times New Roman"/>
          <w:sz w:val="24"/>
          <w:szCs w:val="24"/>
          <w:lang w:val="sr-Cyrl-CS"/>
        </w:rPr>
        <w:t xml:space="preserve"> </w:t>
      </w:r>
    </w:p>
    <w:p w:rsidR="002872CE" w:rsidRDefault="002872CE" w:rsidP="002872CE">
      <w:pPr>
        <w:ind w:left="1418" w:hanging="1418"/>
        <w:rPr>
          <w:rFonts w:ascii="Times New Roman" w:eastAsia="Times New Roman" w:hAnsi="Times New Roman" w:cs="Times New Roman"/>
          <w:sz w:val="24"/>
          <w:szCs w:val="24"/>
          <w:lang w:val="sr-Cyrl-CS"/>
        </w:rPr>
      </w:pPr>
      <w:r>
        <w:rPr>
          <w:rFonts w:ascii="Times New Roman" w:hAnsi="Times New Roman" w:cs="Times New Roman"/>
          <w:sz w:val="24"/>
          <w:szCs w:val="24"/>
        </w:rPr>
        <w:t xml:space="preserve">            3. </w:t>
      </w:r>
      <w:r w:rsidRPr="00377052">
        <w:rPr>
          <w:rFonts w:ascii="Times New Roman" w:eastAsia="Times New Roman" w:hAnsi="Times New Roman" w:cs="Times New Roman"/>
          <w:sz w:val="24"/>
          <w:szCs w:val="24"/>
          <w:lang w:val="sr-Cyrl-CS"/>
        </w:rPr>
        <w:t>Континуирано унапређење здравственог менаџ</w:t>
      </w:r>
      <w:r>
        <w:rPr>
          <w:rFonts w:ascii="Times New Roman" w:eastAsia="Times New Roman" w:hAnsi="Times New Roman" w:cs="Times New Roman"/>
          <w:sz w:val="24"/>
          <w:szCs w:val="24"/>
          <w:lang w:val="sr-Cyrl-CS"/>
        </w:rPr>
        <w:t xml:space="preserve">мента ка побољшању </w:t>
      </w:r>
    </w:p>
    <w:p w:rsidR="002872CE" w:rsidRPr="00377052" w:rsidRDefault="002872CE" w:rsidP="002872CE">
      <w:pPr>
        <w:ind w:left="1418" w:hanging="1418"/>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377052">
        <w:rPr>
          <w:rFonts w:ascii="Times New Roman" w:eastAsia="Times New Roman" w:hAnsi="Times New Roman" w:cs="Times New Roman"/>
          <w:sz w:val="24"/>
          <w:szCs w:val="24"/>
          <w:lang w:val="sr-Cyrl-CS"/>
        </w:rPr>
        <w:t xml:space="preserve">здравственог </w:t>
      </w:r>
      <w:r>
        <w:rPr>
          <w:rFonts w:ascii="Times New Roman" w:hAnsi="Times New Roman" w:cs="Times New Roman"/>
          <w:sz w:val="24"/>
          <w:szCs w:val="24"/>
          <w:lang w:val="sr-Cyrl-CS"/>
        </w:rPr>
        <w:t xml:space="preserve"> </w:t>
      </w:r>
      <w:r w:rsidRPr="00377052">
        <w:rPr>
          <w:rFonts w:ascii="Times New Roman" w:eastAsia="Times New Roman" w:hAnsi="Times New Roman" w:cs="Times New Roman"/>
          <w:sz w:val="24"/>
          <w:szCs w:val="24"/>
          <w:lang w:val="sr-Cyrl-CS"/>
        </w:rPr>
        <w:t>система у Републици Србији</w:t>
      </w:r>
      <w:r>
        <w:rPr>
          <w:rFonts w:ascii="Times New Roman" w:eastAsia="Times New Roman" w:hAnsi="Times New Roman" w:cs="Times New Roman"/>
          <w:sz w:val="24"/>
          <w:szCs w:val="24"/>
        </w:rPr>
        <w:t>;</w:t>
      </w:r>
      <w:r w:rsidRPr="00377052">
        <w:rPr>
          <w:rFonts w:ascii="Times New Roman" w:eastAsia="Times New Roman" w:hAnsi="Times New Roman" w:cs="Times New Roman"/>
          <w:sz w:val="24"/>
          <w:szCs w:val="24"/>
          <w:lang w:val="sr-Cyrl-CS"/>
        </w:rPr>
        <w:t xml:space="preserve"> </w:t>
      </w:r>
    </w:p>
    <w:p w:rsidR="002872CE" w:rsidRPr="00670733" w:rsidRDefault="002872CE" w:rsidP="002872CE">
      <w:pPr>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4. </w:t>
      </w:r>
      <w:r w:rsidRPr="00670733">
        <w:rPr>
          <w:rFonts w:ascii="Times New Roman" w:eastAsia="Times New Roman" w:hAnsi="Times New Roman" w:cs="Times New Roman"/>
          <w:sz w:val="24"/>
          <w:szCs w:val="24"/>
          <w:lang w:val="sr-Cyrl-CS"/>
        </w:rPr>
        <w:t xml:space="preserve">Усклађивање аката са </w:t>
      </w:r>
      <w:r>
        <w:rPr>
          <w:rFonts w:ascii="Times New Roman" w:eastAsia="Times New Roman" w:hAnsi="Times New Roman" w:cs="Times New Roman"/>
          <w:sz w:val="24"/>
          <w:szCs w:val="24"/>
          <w:lang w:val="sr-Cyrl-CS"/>
        </w:rPr>
        <w:t>и</w:t>
      </w:r>
      <w:r w:rsidRPr="00670733">
        <w:rPr>
          <w:rFonts w:ascii="Times New Roman" w:eastAsia="Times New Roman" w:hAnsi="Times New Roman" w:cs="Times New Roman"/>
          <w:sz w:val="24"/>
          <w:szCs w:val="24"/>
          <w:lang w:val="sr-Cyrl-CS"/>
        </w:rPr>
        <w:t>зменама и допунама Закона о раду</w:t>
      </w:r>
      <w:r>
        <w:rPr>
          <w:rFonts w:ascii="Times New Roman" w:eastAsia="Times New Roman" w:hAnsi="Times New Roman" w:cs="Times New Roman"/>
          <w:sz w:val="24"/>
          <w:szCs w:val="24"/>
        </w:rPr>
        <w:t>;</w:t>
      </w:r>
      <w:r w:rsidRPr="00670733">
        <w:rPr>
          <w:rFonts w:ascii="Times New Roman" w:eastAsia="Times New Roman" w:hAnsi="Times New Roman" w:cs="Times New Roman"/>
          <w:sz w:val="24"/>
          <w:szCs w:val="24"/>
          <w:lang w:val="sr-Cyrl-CS"/>
        </w:rPr>
        <w:t xml:space="preserve"> </w:t>
      </w:r>
    </w:p>
    <w:p w:rsidR="002872CE" w:rsidRPr="009B1427" w:rsidRDefault="002872CE" w:rsidP="002872CE">
      <w:pPr>
        <w:ind w:firstLine="0"/>
        <w:rPr>
          <w:rFonts w:ascii="Times New Roman" w:eastAsia="Times New Roman" w:hAnsi="Times New Roman" w:cs="Times New Roman"/>
          <w:sz w:val="24"/>
          <w:szCs w:val="24"/>
        </w:rPr>
      </w:pPr>
      <w:r>
        <w:rPr>
          <w:rFonts w:ascii="Times New Roman" w:hAnsi="Times New Roman" w:cs="Times New Roman"/>
          <w:sz w:val="24"/>
          <w:szCs w:val="24"/>
          <w:lang w:val="sr-Cyrl-CS"/>
        </w:rPr>
        <w:t xml:space="preserve">            5. </w:t>
      </w:r>
      <w:r w:rsidRPr="00670733">
        <w:rPr>
          <w:rFonts w:ascii="Times New Roman" w:hAnsi="Times New Roman" w:cs="Times New Roman"/>
          <w:sz w:val="24"/>
          <w:szCs w:val="24"/>
          <w:lang w:val="sr-Cyrl-CS"/>
        </w:rPr>
        <w:t xml:space="preserve">Припреме и састављање годишњег финансијског извештаја за 2014. </w:t>
      </w:r>
      <w:r>
        <w:rPr>
          <w:rFonts w:ascii="Times New Roman" w:hAnsi="Times New Roman" w:cs="Times New Roman"/>
          <w:sz w:val="24"/>
          <w:szCs w:val="24"/>
          <w:lang w:val="sr-Cyrl-CS"/>
        </w:rPr>
        <w:t>г</w:t>
      </w:r>
      <w:r w:rsidRPr="00670733">
        <w:rPr>
          <w:rFonts w:ascii="Times New Roman" w:hAnsi="Times New Roman" w:cs="Times New Roman"/>
          <w:sz w:val="24"/>
          <w:szCs w:val="24"/>
          <w:lang w:val="sr-Cyrl-CS"/>
        </w:rPr>
        <w:t>одину</w:t>
      </w:r>
      <w:r>
        <w:rPr>
          <w:rFonts w:ascii="Times New Roman" w:hAnsi="Times New Roman" w:cs="Times New Roman"/>
          <w:sz w:val="24"/>
          <w:szCs w:val="24"/>
        </w:rPr>
        <w:t>;</w:t>
      </w:r>
    </w:p>
    <w:p w:rsidR="002872CE" w:rsidRDefault="002872CE" w:rsidP="002872CE">
      <w:pPr>
        <w:ind w:left="1440" w:hanging="1440"/>
        <w:rPr>
          <w:rFonts w:ascii="Times New Roman" w:eastAsia="Calibri" w:hAnsi="Times New Roman" w:cs="Times New Roman"/>
          <w:sz w:val="24"/>
          <w:szCs w:val="24"/>
        </w:rPr>
      </w:pPr>
      <w:r>
        <w:rPr>
          <w:rFonts w:ascii="Times New Roman" w:hAnsi="Times New Roman" w:cs="Times New Roman"/>
          <w:sz w:val="24"/>
          <w:szCs w:val="24"/>
        </w:rPr>
        <w:t xml:space="preserve">            6. </w:t>
      </w:r>
      <w:r w:rsidRPr="00377052">
        <w:rPr>
          <w:rFonts w:ascii="Times New Roman" w:eastAsia="Times New Roman" w:hAnsi="Times New Roman" w:cs="Times New Roman"/>
          <w:sz w:val="24"/>
          <w:szCs w:val="24"/>
          <w:lang w:val="sr-Cyrl-CS"/>
        </w:rPr>
        <w:t>Оквирни споразум о јавним набавкама</w:t>
      </w:r>
      <w:r>
        <w:rPr>
          <w:rFonts w:ascii="Times New Roman" w:eastAsia="Times New Roman" w:hAnsi="Times New Roman" w:cs="Times New Roman"/>
          <w:sz w:val="24"/>
          <w:szCs w:val="24"/>
        </w:rPr>
        <w:t>.</w:t>
      </w:r>
      <w:r w:rsidRPr="00377052">
        <w:rPr>
          <w:rFonts w:ascii="Times New Roman" w:eastAsia="Times New Roman" w:hAnsi="Times New Roman" w:cs="Times New Roman"/>
          <w:sz w:val="24"/>
          <w:szCs w:val="24"/>
          <w:lang w:val="sr-Cyrl-CS"/>
        </w:rPr>
        <w:t xml:space="preserve"> </w:t>
      </w:r>
    </w:p>
    <w:p w:rsidR="002872CE" w:rsidRPr="00660F45" w:rsidRDefault="002872CE" w:rsidP="002872CE">
      <w:pPr>
        <w:pStyle w:val="Default"/>
        <w:spacing w:before="120"/>
        <w:ind w:hanging="1440"/>
        <w:jc w:val="both"/>
        <w:rPr>
          <w:rFonts w:ascii="Times New Roman" w:eastAsia="Calibri" w:hAnsi="Times New Roman"/>
          <w:sz w:val="24"/>
          <w:lang w:val="sr-Cyrl-CS"/>
        </w:rPr>
      </w:pPr>
      <w:r w:rsidRPr="009A7CE8">
        <w:rPr>
          <w:bCs/>
        </w:rPr>
        <w:t xml:space="preserve">              </w:t>
      </w:r>
      <w:r>
        <w:rPr>
          <w:bCs/>
        </w:rPr>
        <w:tab/>
      </w:r>
      <w:r>
        <w:rPr>
          <w:bCs/>
        </w:rPr>
        <w:tab/>
      </w:r>
      <w:r w:rsidRPr="00660F45">
        <w:rPr>
          <w:rFonts w:ascii="Times New Roman" w:eastAsia="Calibri" w:hAnsi="Times New Roman"/>
          <w:sz w:val="24"/>
        </w:rPr>
        <w:t xml:space="preserve">Стручна служба је за оба саветовања припремила </w:t>
      </w:r>
      <w:r w:rsidRPr="00660F45">
        <w:rPr>
          <w:rFonts w:ascii="Times New Roman" w:eastAsia="Calibri" w:hAnsi="Times New Roman"/>
          <w:sz w:val="24"/>
          <w:lang w:val="sr-Cyrl-CS"/>
        </w:rPr>
        <w:t xml:space="preserve">писане материјале и </w:t>
      </w:r>
      <w:r w:rsidRPr="00660F45">
        <w:rPr>
          <w:rFonts w:ascii="Times New Roman" w:hAnsi="Times New Roman"/>
          <w:sz w:val="24"/>
          <w:lang w:val="sr-Cyrl-CS"/>
        </w:rPr>
        <w:t>одговоре на питања,</w:t>
      </w:r>
      <w:r w:rsidRPr="00660F45">
        <w:rPr>
          <w:rFonts w:ascii="Times New Roman" w:eastAsia="Calibri" w:hAnsi="Times New Roman"/>
          <w:sz w:val="24"/>
          <w:lang w:val="sr-Cyrl-CS"/>
        </w:rPr>
        <w:t xml:space="preserve"> </w:t>
      </w:r>
      <w:r w:rsidRPr="00660F45">
        <w:rPr>
          <w:rFonts w:ascii="Times New Roman" w:eastAsia="Calibri" w:hAnsi="Times New Roman"/>
          <w:sz w:val="24"/>
        </w:rPr>
        <w:t xml:space="preserve">који су </w:t>
      </w:r>
      <w:r w:rsidRPr="00660F45">
        <w:rPr>
          <w:rFonts w:ascii="Times New Roman" w:eastAsia="Calibri" w:hAnsi="Times New Roman"/>
          <w:sz w:val="24"/>
          <w:lang w:val="sr-Cyrl-CS"/>
        </w:rPr>
        <w:t>штампани</w:t>
      </w:r>
      <w:r w:rsidRPr="00660F45">
        <w:rPr>
          <w:rFonts w:ascii="Times New Roman" w:eastAsia="Calibri" w:hAnsi="Times New Roman"/>
          <w:sz w:val="24"/>
        </w:rPr>
        <w:t xml:space="preserve"> и у форми </w:t>
      </w:r>
      <w:r w:rsidRPr="00660F45">
        <w:rPr>
          <w:rFonts w:ascii="Times New Roman" w:eastAsia="Calibri" w:hAnsi="Times New Roman"/>
          <w:sz w:val="24"/>
          <w:lang w:val="sr-Cyrl-CS"/>
        </w:rPr>
        <w:t>„</w:t>
      </w:r>
      <w:r w:rsidRPr="00660F45">
        <w:rPr>
          <w:rFonts w:ascii="Times New Roman" w:eastAsia="Calibri" w:hAnsi="Times New Roman"/>
          <w:sz w:val="24"/>
        </w:rPr>
        <w:t>Билтена</w:t>
      </w:r>
      <w:r w:rsidRPr="00660F45">
        <w:rPr>
          <w:rFonts w:ascii="Times New Roman" w:eastAsia="Calibri" w:hAnsi="Times New Roman"/>
          <w:sz w:val="24"/>
          <w:lang w:val="sr-Cyrl-CS"/>
        </w:rPr>
        <w:t>“</w:t>
      </w:r>
      <w:r w:rsidRPr="00660F45">
        <w:rPr>
          <w:rFonts w:ascii="Times New Roman" w:eastAsia="Calibri" w:hAnsi="Times New Roman"/>
          <w:sz w:val="24"/>
        </w:rPr>
        <w:t xml:space="preserve"> </w:t>
      </w:r>
      <w:r w:rsidRPr="00660F45">
        <w:rPr>
          <w:rFonts w:ascii="Times New Roman" w:eastAsia="Calibri" w:hAnsi="Times New Roman"/>
          <w:sz w:val="24"/>
          <w:lang w:val="sr-Cyrl-CS"/>
        </w:rPr>
        <w:t>достављени</w:t>
      </w:r>
      <w:r w:rsidRPr="00660F45">
        <w:rPr>
          <w:rFonts w:ascii="Times New Roman" w:eastAsia="Calibri" w:hAnsi="Times New Roman"/>
          <w:sz w:val="24"/>
        </w:rPr>
        <w:t xml:space="preserve"> свим здравственим установама Србије – чланицама Коморе.</w:t>
      </w:r>
      <w:r w:rsidRPr="00660F45">
        <w:rPr>
          <w:rFonts w:ascii="Times New Roman" w:eastAsia="Calibri" w:hAnsi="Times New Roman"/>
          <w:sz w:val="24"/>
          <w:lang w:val="sr-Cyrl-CS"/>
        </w:rPr>
        <w:t xml:space="preserve"> Поред ангажовања компетентних предавача за теме које су обрађиване на овим саветовањима, значајан допринос дали су и представници Стручне службе Коморе, својим излагањима и текстовима.</w:t>
      </w:r>
    </w:p>
    <w:p w:rsidR="002872CE" w:rsidRDefault="002872CE" w:rsidP="002872CE">
      <w:pPr>
        <w:ind w:firstLine="720"/>
        <w:jc w:val="both"/>
        <w:rPr>
          <w:rFonts w:ascii="Times New Roman" w:eastAsia="Calibri" w:hAnsi="Times New Roman" w:cs="Times New Roman"/>
          <w:sz w:val="24"/>
          <w:szCs w:val="24"/>
          <w:lang w:val="sr-Cyrl-CS"/>
        </w:rPr>
      </w:pPr>
    </w:p>
    <w:p w:rsidR="002872CE" w:rsidRDefault="002872CE" w:rsidP="002872CE">
      <w:pPr>
        <w:ind w:firstLine="720"/>
        <w:jc w:val="both"/>
        <w:rPr>
          <w:rFonts w:ascii="Times New Roman" w:eastAsia="Calibri" w:hAnsi="Times New Roman" w:cs="Times New Roman"/>
          <w:sz w:val="24"/>
          <w:szCs w:val="24"/>
          <w:lang w:val="sr-Cyrl-CS"/>
        </w:rPr>
      </w:pPr>
      <w:r w:rsidRPr="009A7CE8">
        <w:rPr>
          <w:rFonts w:ascii="Times New Roman" w:eastAsia="Calibri" w:hAnsi="Times New Roman" w:cs="Times New Roman"/>
          <w:sz w:val="24"/>
          <w:szCs w:val="24"/>
          <w:lang w:val="sr-Cyrl-CS"/>
        </w:rPr>
        <w:t>П</w:t>
      </w:r>
      <w:r w:rsidRPr="009A7CE8">
        <w:rPr>
          <w:rFonts w:ascii="Times New Roman" w:eastAsia="Calibri" w:hAnsi="Times New Roman" w:cs="Times New Roman"/>
          <w:sz w:val="24"/>
          <w:szCs w:val="24"/>
        </w:rPr>
        <w:t xml:space="preserve">реко </w:t>
      </w:r>
      <w:r w:rsidRPr="009A7CE8">
        <w:rPr>
          <w:rFonts w:ascii="Times New Roman" w:eastAsia="Calibri" w:hAnsi="Times New Roman" w:cs="Times New Roman"/>
          <w:sz w:val="24"/>
          <w:szCs w:val="24"/>
          <w:lang w:val="sr-Cyrl-CS"/>
        </w:rPr>
        <w:t>„Билтена“, осим поменутих материјала за саветовања,</w:t>
      </w:r>
      <w:r w:rsidRPr="009A7CE8">
        <w:rPr>
          <w:rFonts w:ascii="Times New Roman" w:eastAsia="Calibri" w:hAnsi="Times New Roman" w:cs="Times New Roman"/>
          <w:sz w:val="24"/>
          <w:szCs w:val="24"/>
        </w:rPr>
        <w:t xml:space="preserve"> здравствене установе </w:t>
      </w:r>
      <w:r w:rsidRPr="009A7CE8">
        <w:rPr>
          <w:rFonts w:ascii="Times New Roman" w:eastAsia="Calibri" w:hAnsi="Times New Roman" w:cs="Times New Roman"/>
          <w:sz w:val="24"/>
          <w:szCs w:val="24"/>
          <w:lang w:val="sr-Cyrl-CS"/>
        </w:rPr>
        <w:t>су информисане</w:t>
      </w:r>
      <w:r w:rsidRPr="009A7CE8">
        <w:rPr>
          <w:rFonts w:ascii="Times New Roman" w:eastAsia="Calibri" w:hAnsi="Times New Roman" w:cs="Times New Roman"/>
          <w:sz w:val="24"/>
          <w:szCs w:val="24"/>
        </w:rPr>
        <w:t xml:space="preserve"> и о</w:t>
      </w:r>
      <w:r w:rsidRPr="009A7CE8">
        <w:rPr>
          <w:rFonts w:ascii="Times New Roman" w:eastAsia="Calibri" w:hAnsi="Times New Roman" w:cs="Times New Roman"/>
          <w:sz w:val="24"/>
          <w:szCs w:val="24"/>
          <w:lang w:val="sr-Cyrl-CS"/>
        </w:rPr>
        <w:t xml:space="preserve"> свим актуелним питањима везаним за финансирање здравствене заштите и резултате пословања здравствених установа. </w:t>
      </w:r>
      <w:r w:rsidRPr="009A7CE8">
        <w:rPr>
          <w:rFonts w:ascii="Times New Roman" w:eastAsia="Calibri" w:hAnsi="Times New Roman" w:cs="Times New Roman"/>
          <w:sz w:val="24"/>
          <w:szCs w:val="24"/>
        </w:rPr>
        <w:t xml:space="preserve">Садржину </w:t>
      </w:r>
      <w:r w:rsidRPr="009A7CE8">
        <w:rPr>
          <w:rFonts w:ascii="Times New Roman" w:eastAsia="Calibri" w:hAnsi="Times New Roman" w:cs="Times New Roman"/>
          <w:sz w:val="24"/>
          <w:szCs w:val="24"/>
          <w:lang w:val="sr-Cyrl-CS"/>
        </w:rPr>
        <w:t>тих „Билтена</w:t>
      </w:r>
      <w:proofErr w:type="gramStart"/>
      <w:r w:rsidRPr="009A7CE8">
        <w:rPr>
          <w:rFonts w:ascii="Times New Roman" w:eastAsia="Calibri" w:hAnsi="Times New Roman" w:cs="Times New Roman"/>
          <w:sz w:val="24"/>
          <w:szCs w:val="24"/>
          <w:lang w:val="sr-Cyrl-CS"/>
        </w:rPr>
        <w:t>“</w:t>
      </w:r>
      <w:r w:rsidRPr="009A7CE8">
        <w:rPr>
          <w:rFonts w:ascii="Times New Roman" w:eastAsia="Calibri" w:hAnsi="Times New Roman" w:cs="Times New Roman"/>
          <w:sz w:val="24"/>
          <w:szCs w:val="24"/>
        </w:rPr>
        <w:t xml:space="preserve"> чинил</w:t>
      </w:r>
      <w:r w:rsidRPr="009A7CE8">
        <w:rPr>
          <w:rFonts w:ascii="Times New Roman" w:eastAsia="Calibri" w:hAnsi="Times New Roman" w:cs="Times New Roman"/>
          <w:sz w:val="24"/>
          <w:szCs w:val="24"/>
          <w:lang w:val="sr-Cyrl-CS"/>
        </w:rPr>
        <w:t>и</w:t>
      </w:r>
      <w:proofErr w:type="gramEnd"/>
      <w:r w:rsidRPr="009A7CE8">
        <w:rPr>
          <w:rFonts w:ascii="Times New Roman" w:eastAsia="Calibri" w:hAnsi="Times New Roman" w:cs="Times New Roman"/>
          <w:sz w:val="24"/>
          <w:szCs w:val="24"/>
          <w:lang w:val="sr-Cyrl-CS"/>
        </w:rPr>
        <w:t xml:space="preserve"> </w:t>
      </w:r>
      <w:r w:rsidRPr="009A7CE8">
        <w:rPr>
          <w:rFonts w:ascii="Times New Roman" w:eastAsia="Calibri" w:hAnsi="Times New Roman" w:cs="Times New Roman"/>
          <w:sz w:val="24"/>
          <w:szCs w:val="24"/>
        </w:rPr>
        <w:t xml:space="preserve">су </w:t>
      </w:r>
      <w:r w:rsidRPr="009A7CE8">
        <w:rPr>
          <w:rFonts w:ascii="Times New Roman" w:eastAsia="Calibri" w:hAnsi="Times New Roman" w:cs="Times New Roman"/>
          <w:sz w:val="24"/>
          <w:szCs w:val="24"/>
          <w:lang w:val="sr-Cyrl-CS"/>
        </w:rPr>
        <w:t xml:space="preserve">табеларни прикази и упоредне анализе </w:t>
      </w:r>
      <w:r w:rsidRPr="009A7CE8">
        <w:rPr>
          <w:rFonts w:ascii="Times New Roman" w:eastAsia="Calibri" w:hAnsi="Times New Roman" w:cs="Times New Roman"/>
          <w:sz w:val="24"/>
          <w:szCs w:val="24"/>
        </w:rPr>
        <w:t xml:space="preserve">из економско-финансијске </w:t>
      </w:r>
      <w:r w:rsidRPr="009A7CE8">
        <w:rPr>
          <w:rFonts w:ascii="Times New Roman" w:eastAsia="Calibri" w:hAnsi="Times New Roman" w:cs="Times New Roman"/>
          <w:sz w:val="24"/>
          <w:szCs w:val="24"/>
          <w:lang w:val="sr-Cyrl-CS"/>
        </w:rPr>
        <w:t>области и то:</w:t>
      </w:r>
    </w:p>
    <w:p w:rsidR="002872CE" w:rsidRPr="00660F45" w:rsidRDefault="002872CE" w:rsidP="002872CE">
      <w:pPr>
        <w:pStyle w:val="ListParagraph"/>
        <w:numPr>
          <w:ilvl w:val="0"/>
          <w:numId w:val="26"/>
        </w:numPr>
        <w:spacing w:after="120"/>
        <w:jc w:val="both"/>
        <w:rPr>
          <w:rFonts w:ascii="Times New Roman" w:hAnsi="Times New Roman" w:cs="Times New Roman"/>
          <w:sz w:val="24"/>
          <w:szCs w:val="24"/>
          <w:lang w:val="sr-Cyrl-CS"/>
        </w:rPr>
      </w:pPr>
      <w:r w:rsidRPr="00660F45">
        <w:rPr>
          <w:rFonts w:ascii="Times New Roman" w:hAnsi="Times New Roman" w:cs="Times New Roman"/>
          <w:sz w:val="24"/>
          <w:szCs w:val="24"/>
          <w:lang w:val="sr-Cyrl-CS"/>
        </w:rPr>
        <w:t xml:space="preserve">Анализа </w:t>
      </w:r>
      <w:r>
        <w:rPr>
          <w:rFonts w:ascii="Times New Roman" w:hAnsi="Times New Roman" w:cs="Times New Roman"/>
          <w:sz w:val="24"/>
          <w:szCs w:val="24"/>
          <w:lang w:val="sr-Cyrl-CS"/>
        </w:rPr>
        <w:t>финансијских извештаја</w:t>
      </w:r>
      <w:r w:rsidRPr="00660F45">
        <w:rPr>
          <w:rFonts w:ascii="Times New Roman" w:hAnsi="Times New Roman" w:cs="Times New Roman"/>
          <w:sz w:val="24"/>
          <w:szCs w:val="24"/>
          <w:lang w:val="sr-Cyrl-CS"/>
        </w:rPr>
        <w:t xml:space="preserve"> </w:t>
      </w:r>
      <w:r w:rsidRPr="00660F45">
        <w:rPr>
          <w:rFonts w:ascii="Times New Roman" w:eastAsia="Calibri" w:hAnsi="Times New Roman" w:cs="Times New Roman"/>
          <w:sz w:val="24"/>
          <w:szCs w:val="24"/>
        </w:rPr>
        <w:t>здравствених установа</w:t>
      </w:r>
      <w:r w:rsidRPr="00660F45">
        <w:rPr>
          <w:rFonts w:ascii="Times New Roman" w:hAnsi="Times New Roman" w:cs="Times New Roman"/>
          <w:sz w:val="24"/>
          <w:szCs w:val="24"/>
          <w:lang w:val="sr-Cyrl-CS"/>
        </w:rPr>
        <w:t>;</w:t>
      </w:r>
    </w:p>
    <w:p w:rsidR="002872CE" w:rsidRPr="00660F45" w:rsidRDefault="002872CE" w:rsidP="002872CE">
      <w:pPr>
        <w:pStyle w:val="ListParagraph"/>
        <w:numPr>
          <w:ilvl w:val="0"/>
          <w:numId w:val="26"/>
        </w:numPr>
        <w:spacing w:after="120"/>
        <w:jc w:val="both"/>
        <w:rPr>
          <w:rFonts w:ascii="Times New Roman" w:hAnsi="Times New Roman" w:cs="Times New Roman"/>
          <w:sz w:val="24"/>
          <w:szCs w:val="24"/>
          <w:lang w:val="sr-Cyrl-CS"/>
        </w:rPr>
      </w:pPr>
      <w:r w:rsidRPr="00660F45">
        <w:rPr>
          <w:rFonts w:ascii="Times New Roman" w:hAnsi="Times New Roman" w:cs="Times New Roman"/>
          <w:sz w:val="24"/>
          <w:szCs w:val="24"/>
          <w:lang w:val="sr-Cyrl-CS"/>
        </w:rPr>
        <w:t xml:space="preserve">Анализа Коначног обрачуна припадајуће накнаде </w:t>
      </w:r>
      <w:r w:rsidRPr="00660F45">
        <w:rPr>
          <w:rFonts w:ascii="Times New Roman" w:eastAsia="Calibri" w:hAnsi="Times New Roman" w:cs="Times New Roman"/>
          <w:sz w:val="24"/>
          <w:szCs w:val="24"/>
        </w:rPr>
        <w:t>здравствених установа</w:t>
      </w:r>
      <w:r w:rsidRPr="00660F45">
        <w:rPr>
          <w:rFonts w:ascii="Times New Roman" w:hAnsi="Times New Roman" w:cs="Times New Roman"/>
          <w:sz w:val="24"/>
          <w:szCs w:val="24"/>
          <w:lang w:val="sr-Cyrl-CS"/>
        </w:rPr>
        <w:t>;</w:t>
      </w:r>
    </w:p>
    <w:p w:rsidR="002872CE" w:rsidRPr="00660F45" w:rsidRDefault="002872CE" w:rsidP="002872CE">
      <w:pPr>
        <w:pStyle w:val="ListParagraph"/>
        <w:numPr>
          <w:ilvl w:val="0"/>
          <w:numId w:val="26"/>
        </w:numPr>
        <w:spacing w:after="120"/>
        <w:jc w:val="both"/>
        <w:rPr>
          <w:rFonts w:ascii="Times New Roman" w:hAnsi="Times New Roman" w:cs="Times New Roman"/>
          <w:sz w:val="24"/>
          <w:szCs w:val="24"/>
          <w:lang w:val="sr-Cyrl-CS"/>
        </w:rPr>
      </w:pPr>
      <w:r w:rsidRPr="00660F45">
        <w:rPr>
          <w:rFonts w:ascii="Times New Roman" w:hAnsi="Times New Roman" w:cs="Times New Roman"/>
          <w:sz w:val="24"/>
          <w:szCs w:val="24"/>
          <w:lang w:val="sr-Cyrl-CS"/>
        </w:rPr>
        <w:t>Упроредна анализа услова пословања, имајући у виду расположива средства на почетку године, предрачун средстава за текућу годину и укупне обавезе;</w:t>
      </w:r>
    </w:p>
    <w:p w:rsidR="002872CE" w:rsidRPr="00660F45" w:rsidRDefault="002872CE" w:rsidP="002872CE">
      <w:pPr>
        <w:pStyle w:val="ListParagraph"/>
        <w:numPr>
          <w:ilvl w:val="0"/>
          <w:numId w:val="26"/>
        </w:numPr>
        <w:spacing w:after="120"/>
        <w:jc w:val="both"/>
        <w:rPr>
          <w:rFonts w:ascii="Times New Roman" w:eastAsia="Calibri" w:hAnsi="Times New Roman" w:cs="Times New Roman"/>
          <w:sz w:val="24"/>
          <w:szCs w:val="24"/>
        </w:rPr>
      </w:pPr>
      <w:r w:rsidRPr="00660F45">
        <w:rPr>
          <w:rFonts w:ascii="Times New Roman" w:hAnsi="Times New Roman" w:cs="Times New Roman"/>
          <w:sz w:val="24"/>
          <w:szCs w:val="24"/>
          <w:lang w:val="sr-Cyrl-CS"/>
        </w:rPr>
        <w:t xml:space="preserve">Анализа прихода и расхода, по изворима финансирања. </w:t>
      </w:r>
    </w:p>
    <w:p w:rsidR="002872CE" w:rsidRPr="00306605" w:rsidRDefault="002872CE" w:rsidP="002872CE">
      <w:pPr>
        <w:ind w:left="1080" w:firstLine="0"/>
        <w:jc w:val="both"/>
        <w:rPr>
          <w:rFonts w:ascii="Times New Roman" w:eastAsia="Calibri" w:hAnsi="Times New Roman" w:cs="Times New Roman"/>
          <w:sz w:val="24"/>
          <w:szCs w:val="24"/>
          <w:lang w:val="sr-Cyrl-CS"/>
        </w:rPr>
      </w:pPr>
      <w:proofErr w:type="gramStart"/>
      <w:r>
        <w:rPr>
          <w:rFonts w:ascii="Times New Roman" w:eastAsia="Calibri" w:hAnsi="Times New Roman" w:cs="Times New Roman"/>
          <w:sz w:val="24"/>
          <w:szCs w:val="24"/>
        </w:rPr>
        <w:t>У 2014</w:t>
      </w:r>
      <w:r w:rsidRPr="00306605">
        <w:rPr>
          <w:rFonts w:ascii="Times New Roman" w:eastAsia="Calibri" w:hAnsi="Times New Roman" w:cs="Times New Roman"/>
          <w:sz w:val="24"/>
          <w:szCs w:val="24"/>
        </w:rPr>
        <w:t>.</w:t>
      </w:r>
      <w:proofErr w:type="gramEnd"/>
      <w:r w:rsidRPr="00306605">
        <w:rPr>
          <w:rFonts w:ascii="Times New Roman" w:eastAsia="Calibri" w:hAnsi="Times New Roman" w:cs="Times New Roman"/>
          <w:sz w:val="24"/>
          <w:szCs w:val="24"/>
        </w:rPr>
        <w:t xml:space="preserve"> </w:t>
      </w:r>
      <w:proofErr w:type="gramStart"/>
      <w:r w:rsidRPr="00306605">
        <w:rPr>
          <w:rFonts w:ascii="Times New Roman" w:eastAsia="Calibri" w:hAnsi="Times New Roman" w:cs="Times New Roman"/>
          <w:sz w:val="24"/>
          <w:szCs w:val="24"/>
        </w:rPr>
        <w:t>години</w:t>
      </w:r>
      <w:proofErr w:type="gramEnd"/>
      <w:r w:rsidRPr="00306605">
        <w:rPr>
          <w:rFonts w:ascii="Times New Roman" w:eastAsia="Calibri" w:hAnsi="Times New Roman" w:cs="Times New Roman"/>
          <w:sz w:val="24"/>
          <w:szCs w:val="24"/>
        </w:rPr>
        <w:t xml:space="preserve"> издато је </w:t>
      </w:r>
      <w:r w:rsidRPr="00306605">
        <w:rPr>
          <w:rFonts w:ascii="Times New Roman" w:eastAsia="Calibri" w:hAnsi="Times New Roman" w:cs="Times New Roman"/>
          <w:sz w:val="24"/>
          <w:szCs w:val="24"/>
          <w:lang w:val="sr-Cyrl-CS"/>
        </w:rPr>
        <w:t xml:space="preserve">укупно </w:t>
      </w:r>
      <w:r w:rsidRPr="00634963">
        <w:rPr>
          <w:rFonts w:ascii="Times New Roman" w:eastAsia="Calibri" w:hAnsi="Times New Roman" w:cs="Times New Roman"/>
          <w:b/>
          <w:sz w:val="24"/>
          <w:szCs w:val="24"/>
          <w:lang w:val="sr-Cyrl-CS"/>
        </w:rPr>
        <w:t>седам</w:t>
      </w:r>
      <w:r w:rsidRPr="00306605">
        <w:rPr>
          <w:rFonts w:ascii="Times New Roman" w:eastAsia="Calibri" w:hAnsi="Times New Roman" w:cs="Times New Roman"/>
          <w:sz w:val="24"/>
          <w:szCs w:val="24"/>
        </w:rPr>
        <w:t xml:space="preserve"> бројева </w:t>
      </w:r>
      <w:r w:rsidRPr="00306605">
        <w:rPr>
          <w:rFonts w:ascii="Times New Roman" w:eastAsia="Calibri" w:hAnsi="Times New Roman" w:cs="Times New Roman"/>
          <w:sz w:val="24"/>
          <w:szCs w:val="24"/>
          <w:lang w:val="sr-Cyrl-CS"/>
        </w:rPr>
        <w:t>„</w:t>
      </w:r>
      <w:r w:rsidRPr="00306605">
        <w:rPr>
          <w:rFonts w:ascii="Times New Roman" w:eastAsia="Calibri" w:hAnsi="Times New Roman" w:cs="Times New Roman"/>
          <w:sz w:val="24"/>
          <w:szCs w:val="24"/>
        </w:rPr>
        <w:t>Билтена</w:t>
      </w:r>
      <w:r w:rsidRPr="00306605">
        <w:rPr>
          <w:rFonts w:ascii="Times New Roman" w:eastAsia="Calibri" w:hAnsi="Times New Roman" w:cs="Times New Roman"/>
          <w:sz w:val="24"/>
          <w:szCs w:val="24"/>
          <w:lang w:val="sr-Cyrl-CS"/>
        </w:rPr>
        <w:t xml:space="preserve">“. </w:t>
      </w:r>
    </w:p>
    <w:p w:rsidR="002872CE" w:rsidRPr="00190819" w:rsidRDefault="002872CE" w:rsidP="002872CE">
      <w:pPr>
        <w:jc w:val="both"/>
        <w:rPr>
          <w:rFonts w:ascii="Times New Roman" w:eastAsia="Calibri" w:hAnsi="Times New Roman" w:cs="Times New Roman"/>
          <w:sz w:val="10"/>
          <w:szCs w:val="10"/>
        </w:rPr>
      </w:pPr>
    </w:p>
    <w:p w:rsidR="002872CE" w:rsidRPr="004000A6" w:rsidRDefault="002872CE" w:rsidP="002872CE">
      <w:pPr>
        <w:jc w:val="both"/>
        <w:rPr>
          <w:rFonts w:ascii="Times New Roman" w:eastAsia="Calibri" w:hAnsi="Times New Roman" w:cs="Times New Roman"/>
          <w:sz w:val="24"/>
          <w:szCs w:val="24"/>
          <w:lang w:val="sr-Cyrl-CS"/>
        </w:rPr>
      </w:pPr>
      <w:proofErr w:type="gramStart"/>
      <w:r w:rsidRPr="004000A6">
        <w:rPr>
          <w:rFonts w:ascii="Times New Roman" w:eastAsia="Calibri" w:hAnsi="Times New Roman" w:cs="Times New Roman"/>
          <w:sz w:val="24"/>
          <w:szCs w:val="24"/>
        </w:rPr>
        <w:t xml:space="preserve">Преко свог стручног часописа </w:t>
      </w:r>
      <w:r w:rsidRPr="00D02BBF">
        <w:rPr>
          <w:rFonts w:ascii="Times New Roman" w:hAnsi="Times New Roman" w:cs="Times New Roman"/>
          <w:sz w:val="24"/>
          <w:szCs w:val="24"/>
          <w:lang w:val="sr-Cyrl-CS"/>
        </w:rPr>
        <w:t>„</w:t>
      </w:r>
      <w:r w:rsidRPr="004000A6">
        <w:rPr>
          <w:rFonts w:ascii="Times New Roman" w:eastAsia="Calibri" w:hAnsi="Times New Roman" w:cs="Times New Roman"/>
          <w:sz w:val="24"/>
          <w:szCs w:val="24"/>
        </w:rPr>
        <w:t>Здравствена заштита'', Комора информ</w:t>
      </w:r>
      <w:r w:rsidRPr="004000A6">
        <w:rPr>
          <w:rFonts w:ascii="Times New Roman" w:eastAsia="Calibri" w:hAnsi="Times New Roman" w:cs="Times New Roman"/>
          <w:sz w:val="24"/>
          <w:szCs w:val="24"/>
          <w:lang w:val="sr-Cyrl-CS"/>
        </w:rPr>
        <w:t xml:space="preserve">ише здравствене установе о новинама </w:t>
      </w:r>
      <w:r w:rsidRPr="004000A6">
        <w:rPr>
          <w:rFonts w:ascii="Times New Roman" w:eastAsia="Calibri" w:hAnsi="Times New Roman" w:cs="Times New Roman"/>
          <w:sz w:val="24"/>
          <w:szCs w:val="24"/>
        </w:rPr>
        <w:t>из различитих области здравствене делатности, медицинских наука, социјалне медицине и друштвено</w:t>
      </w:r>
      <w:r>
        <w:rPr>
          <w:rFonts w:ascii="Times New Roman" w:eastAsia="Calibri" w:hAnsi="Times New Roman" w:cs="Times New Roman"/>
          <w:sz w:val="24"/>
          <w:szCs w:val="24"/>
        </w:rPr>
        <w:t xml:space="preserve"> -</w:t>
      </w:r>
      <w:r w:rsidRPr="004000A6">
        <w:rPr>
          <w:rFonts w:ascii="Times New Roman" w:eastAsia="Calibri" w:hAnsi="Times New Roman" w:cs="Times New Roman"/>
          <w:sz w:val="24"/>
          <w:szCs w:val="24"/>
        </w:rPr>
        <w:t xml:space="preserve"> економских односа у здравству.</w:t>
      </w:r>
      <w:proofErr w:type="gramEnd"/>
      <w:r w:rsidRPr="004000A6">
        <w:rPr>
          <w:rFonts w:ascii="Times New Roman" w:eastAsia="Calibri" w:hAnsi="Times New Roman" w:cs="Times New Roman"/>
          <w:sz w:val="24"/>
          <w:szCs w:val="24"/>
        </w:rPr>
        <w:t xml:space="preserve"> </w:t>
      </w:r>
      <w:proofErr w:type="gramStart"/>
      <w:r w:rsidRPr="004000A6">
        <w:rPr>
          <w:rFonts w:ascii="Times New Roman" w:eastAsia="Calibri" w:hAnsi="Times New Roman" w:cs="Times New Roman"/>
          <w:sz w:val="24"/>
          <w:szCs w:val="24"/>
        </w:rPr>
        <w:t>У складу са утврђеном програмском оријентацијом часописа, у њему се објављују научни и стручни радови који се односе на здравствену заштиту и здравствено стање становништва, затим на организацију рада, пословање и развој здравствене службе, систем квалитета, информатику и менаџмент.</w:t>
      </w:r>
      <w:proofErr w:type="gramEnd"/>
      <w:r w:rsidRPr="004000A6">
        <w:rPr>
          <w:rFonts w:ascii="Times New Roman" w:eastAsia="Calibri" w:hAnsi="Times New Roman" w:cs="Times New Roman"/>
          <w:sz w:val="24"/>
          <w:szCs w:val="24"/>
          <w:lang w:val="sr-Cyrl-CS"/>
        </w:rPr>
        <w:t xml:space="preserve"> </w:t>
      </w:r>
    </w:p>
    <w:p w:rsidR="002872CE" w:rsidRPr="00190819" w:rsidRDefault="002872CE" w:rsidP="002872CE">
      <w:pPr>
        <w:ind w:firstLine="720"/>
        <w:jc w:val="both"/>
        <w:rPr>
          <w:rFonts w:ascii="Times New Roman" w:eastAsia="Calibri" w:hAnsi="Times New Roman" w:cs="Times New Roman"/>
          <w:sz w:val="10"/>
          <w:szCs w:val="10"/>
        </w:rPr>
      </w:pPr>
    </w:p>
    <w:p w:rsidR="002872CE" w:rsidRDefault="002872CE" w:rsidP="002872CE">
      <w:pPr>
        <w:ind w:firstLine="720"/>
        <w:jc w:val="both"/>
        <w:rPr>
          <w:rFonts w:ascii="Times New Roman" w:eastAsia="Calibri" w:hAnsi="Times New Roman" w:cs="Times New Roman"/>
          <w:sz w:val="24"/>
          <w:szCs w:val="24"/>
        </w:rPr>
      </w:pPr>
      <w:proofErr w:type="gramStart"/>
      <w:r w:rsidRPr="004000A6">
        <w:rPr>
          <w:rFonts w:ascii="Times New Roman" w:eastAsia="Calibri" w:hAnsi="Times New Roman" w:cs="Times New Roman"/>
          <w:sz w:val="24"/>
          <w:szCs w:val="24"/>
        </w:rPr>
        <w:t xml:space="preserve">У протеклој години издато је </w:t>
      </w:r>
      <w:r w:rsidRPr="00634963">
        <w:rPr>
          <w:rFonts w:ascii="Times New Roman" w:eastAsia="Calibri" w:hAnsi="Times New Roman" w:cs="Times New Roman"/>
          <w:b/>
          <w:sz w:val="24"/>
          <w:szCs w:val="24"/>
        </w:rPr>
        <w:t>шест</w:t>
      </w:r>
      <w:r w:rsidRPr="004000A6">
        <w:rPr>
          <w:rFonts w:ascii="Times New Roman" w:eastAsia="Calibri" w:hAnsi="Times New Roman" w:cs="Times New Roman"/>
          <w:sz w:val="24"/>
          <w:szCs w:val="24"/>
        </w:rPr>
        <w:t xml:space="preserve"> бројева часописа.</w:t>
      </w:r>
      <w:proofErr w:type="gramEnd"/>
      <w:r w:rsidRPr="004000A6">
        <w:rPr>
          <w:rFonts w:ascii="Times New Roman" w:eastAsia="Calibri" w:hAnsi="Times New Roman" w:cs="Times New Roman"/>
          <w:sz w:val="24"/>
          <w:szCs w:val="24"/>
        </w:rPr>
        <w:t xml:space="preserve"> </w:t>
      </w:r>
    </w:p>
    <w:p w:rsidR="002872CE" w:rsidRPr="00190819" w:rsidRDefault="002872CE" w:rsidP="002872CE">
      <w:pPr>
        <w:ind w:firstLine="720"/>
        <w:jc w:val="both"/>
        <w:rPr>
          <w:rFonts w:ascii="Times New Roman" w:eastAsia="Calibri" w:hAnsi="Times New Roman" w:cs="Times New Roman"/>
          <w:sz w:val="10"/>
          <w:szCs w:val="10"/>
        </w:rPr>
      </w:pPr>
    </w:p>
    <w:p w:rsidR="002872CE" w:rsidRPr="006B3026" w:rsidRDefault="002872CE" w:rsidP="002872CE">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плану информисања, </w:t>
      </w:r>
      <w:r w:rsidRPr="006B3026">
        <w:rPr>
          <w:rFonts w:ascii="Times New Roman" w:hAnsi="Times New Roman" w:cs="Times New Roman"/>
          <w:sz w:val="24"/>
          <w:szCs w:val="24"/>
          <w:lang w:val="sr-Cyrl-CS"/>
        </w:rPr>
        <w:t xml:space="preserve">Комора </w:t>
      </w:r>
      <w:r>
        <w:rPr>
          <w:rFonts w:ascii="Times New Roman" w:hAnsi="Times New Roman" w:cs="Times New Roman"/>
          <w:sz w:val="24"/>
          <w:szCs w:val="24"/>
          <w:lang w:val="sr-Cyrl-CS"/>
        </w:rPr>
        <w:t xml:space="preserve">је, </w:t>
      </w:r>
      <w:r w:rsidRPr="006B3026">
        <w:rPr>
          <w:rFonts w:ascii="Times New Roman" w:hAnsi="Times New Roman" w:cs="Times New Roman"/>
          <w:sz w:val="24"/>
          <w:szCs w:val="24"/>
          <w:lang w:val="sr-Cyrl-CS"/>
        </w:rPr>
        <w:t>током 2014</w:t>
      </w:r>
      <w:r>
        <w:rPr>
          <w:rFonts w:ascii="Times New Roman" w:hAnsi="Times New Roman" w:cs="Times New Roman"/>
          <w:sz w:val="24"/>
          <w:szCs w:val="24"/>
          <w:lang w:val="sr-Cyrl-CS"/>
        </w:rPr>
        <w:t>.</w:t>
      </w:r>
      <w:r w:rsidRPr="006B3026">
        <w:rPr>
          <w:rFonts w:ascii="Times New Roman" w:hAnsi="Times New Roman" w:cs="Times New Roman"/>
          <w:sz w:val="24"/>
          <w:szCs w:val="24"/>
          <w:lang w:val="sr-Cyrl-CS"/>
        </w:rPr>
        <w:t xml:space="preserve"> године </w:t>
      </w:r>
      <w:r>
        <w:rPr>
          <w:rFonts w:ascii="Times New Roman" w:hAnsi="Times New Roman" w:cs="Times New Roman"/>
          <w:sz w:val="24"/>
          <w:szCs w:val="24"/>
          <w:lang w:val="sr-Cyrl-CS"/>
        </w:rPr>
        <w:t xml:space="preserve">организовала </w:t>
      </w:r>
      <w:r w:rsidRPr="006B3026">
        <w:rPr>
          <w:rFonts w:ascii="Times New Roman" w:hAnsi="Times New Roman" w:cs="Times New Roman"/>
          <w:sz w:val="24"/>
          <w:szCs w:val="24"/>
          <w:lang w:val="sr-Cyrl-CS"/>
        </w:rPr>
        <w:t>активности у медијима</w:t>
      </w:r>
      <w:r>
        <w:rPr>
          <w:rFonts w:ascii="Times New Roman" w:hAnsi="Times New Roman" w:cs="Times New Roman"/>
          <w:sz w:val="24"/>
          <w:szCs w:val="24"/>
          <w:lang w:val="sr-Cyrl-CS"/>
        </w:rPr>
        <w:t xml:space="preserve">, од којих су се по значају издвојиле оне везане за обавештавање јавности о Иницијативи Коморе за измену и допуну Закона о буџетском систему и </w:t>
      </w:r>
      <w:r w:rsidRPr="006B3026">
        <w:rPr>
          <w:rFonts w:ascii="Times New Roman" w:hAnsi="Times New Roman" w:cs="Times New Roman"/>
          <w:sz w:val="24"/>
          <w:szCs w:val="24"/>
          <w:lang w:val="sr-Cyrl-CS"/>
        </w:rPr>
        <w:t>проблем</w:t>
      </w:r>
      <w:r>
        <w:rPr>
          <w:rFonts w:ascii="Times New Roman" w:hAnsi="Times New Roman" w:cs="Times New Roman"/>
          <w:sz w:val="24"/>
          <w:szCs w:val="24"/>
          <w:lang w:val="sr-Cyrl-CS"/>
        </w:rPr>
        <w:t>има</w:t>
      </w:r>
      <w:r w:rsidRPr="006B3026">
        <w:rPr>
          <w:rFonts w:ascii="Times New Roman" w:hAnsi="Times New Roman" w:cs="Times New Roman"/>
          <w:sz w:val="24"/>
          <w:szCs w:val="24"/>
          <w:lang w:val="sr-Cyrl-CS"/>
        </w:rPr>
        <w:t xml:space="preserve"> са којима би се здравствене установе суочиле у случају укидања сопствених прихода. Извештаји о овом проблему, који је постао нарочито актуелан крајем године, појавили су се у бројним  медијима (Бета, Тањуг, Блиц, Вечерње новости, РТВ и други)  који су пренели ставове Коморе о овом питању, било кроз изјаве представника Коморе, било преношењем саопштења</w:t>
      </w:r>
      <w:r>
        <w:rPr>
          <w:rFonts w:ascii="Times New Roman" w:hAnsi="Times New Roman" w:cs="Times New Roman"/>
          <w:sz w:val="24"/>
          <w:szCs w:val="24"/>
          <w:lang w:val="sr-Cyrl-CS"/>
        </w:rPr>
        <w:t>.</w:t>
      </w:r>
      <w:r w:rsidRPr="006B3026">
        <w:rPr>
          <w:rFonts w:ascii="Times New Roman" w:hAnsi="Times New Roman" w:cs="Times New Roman"/>
          <w:sz w:val="24"/>
          <w:szCs w:val="24"/>
          <w:lang w:val="sr-Cyrl-CS"/>
        </w:rPr>
        <w:t xml:space="preserve"> </w:t>
      </w:r>
    </w:p>
    <w:p w:rsidR="002872CE" w:rsidRPr="00190819" w:rsidRDefault="002872CE" w:rsidP="002872CE">
      <w:pPr>
        <w:jc w:val="both"/>
        <w:rPr>
          <w:rFonts w:ascii="Times New Roman" w:hAnsi="Times New Roman" w:cs="Times New Roman"/>
          <w:sz w:val="10"/>
          <w:szCs w:val="10"/>
        </w:rPr>
      </w:pPr>
    </w:p>
    <w:p w:rsidR="002872CE" w:rsidRPr="004000A6" w:rsidRDefault="002872CE" w:rsidP="002872CE">
      <w:pPr>
        <w:jc w:val="both"/>
        <w:rPr>
          <w:rFonts w:ascii="Times New Roman" w:hAnsi="Times New Roman" w:cs="Times New Roman"/>
          <w:sz w:val="24"/>
          <w:szCs w:val="24"/>
        </w:rPr>
      </w:pPr>
      <w:proofErr w:type="gramStart"/>
      <w:r w:rsidRPr="004000A6">
        <w:rPr>
          <w:rFonts w:ascii="Times New Roman" w:hAnsi="Times New Roman" w:cs="Times New Roman"/>
          <w:sz w:val="24"/>
          <w:szCs w:val="24"/>
        </w:rPr>
        <w:t>Сајт Коморе</w:t>
      </w:r>
      <w:r>
        <w:rPr>
          <w:rFonts w:ascii="Times New Roman" w:hAnsi="Times New Roman" w:cs="Times New Roman"/>
          <w:sz w:val="24"/>
          <w:szCs w:val="24"/>
        </w:rPr>
        <w:t>,</w:t>
      </w:r>
      <w:r w:rsidRPr="004000A6">
        <w:rPr>
          <w:rFonts w:ascii="Times New Roman" w:hAnsi="Times New Roman" w:cs="Times New Roman"/>
          <w:sz w:val="24"/>
          <w:szCs w:val="24"/>
        </w:rPr>
        <w:t xml:space="preserve"> у 201</w:t>
      </w:r>
      <w:r>
        <w:rPr>
          <w:rFonts w:ascii="Times New Roman" w:hAnsi="Times New Roman" w:cs="Times New Roman"/>
          <w:sz w:val="24"/>
          <w:szCs w:val="24"/>
        </w:rPr>
        <w:t>4</w:t>
      </w:r>
      <w:r w:rsidRPr="004000A6">
        <w:rPr>
          <w:rFonts w:ascii="Times New Roman" w:hAnsi="Times New Roman" w:cs="Times New Roman"/>
          <w:sz w:val="24"/>
          <w:szCs w:val="24"/>
        </w:rPr>
        <w:t>.</w:t>
      </w:r>
      <w:proofErr w:type="gramEnd"/>
      <w:r w:rsidRPr="004000A6">
        <w:rPr>
          <w:rFonts w:ascii="Times New Roman" w:hAnsi="Times New Roman" w:cs="Times New Roman"/>
          <w:sz w:val="24"/>
          <w:szCs w:val="24"/>
        </w:rPr>
        <w:t xml:space="preserve"> </w:t>
      </w:r>
      <w:proofErr w:type="gramStart"/>
      <w:r>
        <w:rPr>
          <w:rFonts w:ascii="Times New Roman" w:hAnsi="Times New Roman" w:cs="Times New Roman"/>
          <w:sz w:val="24"/>
          <w:szCs w:val="24"/>
        </w:rPr>
        <w:t>г</w:t>
      </w:r>
      <w:r w:rsidRPr="004000A6">
        <w:rPr>
          <w:rFonts w:ascii="Times New Roman" w:hAnsi="Times New Roman" w:cs="Times New Roman"/>
          <w:sz w:val="24"/>
          <w:szCs w:val="24"/>
        </w:rPr>
        <w:t>одини</w:t>
      </w:r>
      <w:proofErr w:type="gramEnd"/>
      <w:r>
        <w:rPr>
          <w:rFonts w:ascii="Times New Roman" w:hAnsi="Times New Roman" w:cs="Times New Roman"/>
          <w:sz w:val="24"/>
          <w:szCs w:val="24"/>
        </w:rPr>
        <w:t>,</w:t>
      </w:r>
      <w:r w:rsidRPr="004000A6">
        <w:rPr>
          <w:rFonts w:ascii="Times New Roman" w:hAnsi="Times New Roman" w:cs="Times New Roman"/>
          <w:sz w:val="24"/>
          <w:szCs w:val="24"/>
        </w:rPr>
        <w:t xml:space="preserve"> </w:t>
      </w:r>
      <w:r>
        <w:rPr>
          <w:rFonts w:ascii="Times New Roman" w:hAnsi="Times New Roman" w:cs="Times New Roman"/>
          <w:sz w:val="24"/>
          <w:szCs w:val="24"/>
        </w:rPr>
        <w:t xml:space="preserve">наставио </w:t>
      </w:r>
      <w:r w:rsidRPr="004000A6">
        <w:rPr>
          <w:rFonts w:ascii="Times New Roman" w:hAnsi="Times New Roman" w:cs="Times New Roman"/>
          <w:sz w:val="24"/>
          <w:szCs w:val="24"/>
        </w:rPr>
        <w:t xml:space="preserve">је </w:t>
      </w:r>
      <w:r>
        <w:rPr>
          <w:rFonts w:ascii="Times New Roman" w:hAnsi="Times New Roman" w:cs="Times New Roman"/>
          <w:sz w:val="24"/>
          <w:szCs w:val="24"/>
        </w:rPr>
        <w:t>са подизањем нивоа квалитета, посебно по питању ажурности и повећања обима корисних података и обавештења</w:t>
      </w:r>
      <w:r w:rsidRPr="004000A6">
        <w:rPr>
          <w:rFonts w:ascii="Times New Roman" w:hAnsi="Times New Roman" w:cs="Times New Roman"/>
          <w:sz w:val="24"/>
          <w:szCs w:val="24"/>
        </w:rPr>
        <w:t xml:space="preserve">. </w:t>
      </w:r>
      <w:r w:rsidRPr="004000A6">
        <w:rPr>
          <w:rFonts w:ascii="Times New Roman" w:hAnsi="Times New Roman" w:cs="Times New Roman"/>
          <w:sz w:val="24"/>
          <w:szCs w:val="24"/>
          <w:lang w:val="ru-RU"/>
        </w:rPr>
        <w:t xml:space="preserve">Поред најактуелнијих информација о раду Коморе, њених органа и радних тела, као и Стручне службе Коморе, заинтересовани су путем форума на сајту били у прилици да постављају </w:t>
      </w:r>
      <w:r w:rsidRPr="004000A6">
        <w:rPr>
          <w:rFonts w:ascii="Times New Roman" w:hAnsi="Times New Roman" w:cs="Times New Roman"/>
          <w:sz w:val="24"/>
          <w:szCs w:val="24"/>
          <w:lang w:val="ru-RU"/>
        </w:rPr>
        <w:lastRenderedPageBreak/>
        <w:t>питања из домена рада Коморе и на њих добију одговоре, као и да размењују мишљења и искуства везана за актуелна питања из области рада здравствених установа.</w:t>
      </w:r>
    </w:p>
    <w:p w:rsidR="002872CE" w:rsidRPr="00190819" w:rsidRDefault="002872CE" w:rsidP="002872CE">
      <w:pPr>
        <w:jc w:val="both"/>
        <w:rPr>
          <w:rFonts w:ascii="Times New Roman" w:eastAsia="Calibri" w:hAnsi="Times New Roman" w:cs="Times New Roman"/>
          <w:sz w:val="20"/>
          <w:szCs w:val="20"/>
          <w:lang w:val="sr-Cyrl-CS"/>
        </w:rPr>
      </w:pPr>
    </w:p>
    <w:p w:rsidR="002872CE" w:rsidRPr="004000A6" w:rsidRDefault="002872CE" w:rsidP="002872CE">
      <w:pPr>
        <w:jc w:val="center"/>
        <w:rPr>
          <w:rFonts w:ascii="Times New Roman" w:eastAsia="Calibri" w:hAnsi="Times New Roman" w:cs="Times New Roman"/>
          <w:b/>
          <w:sz w:val="24"/>
          <w:szCs w:val="24"/>
        </w:rPr>
      </w:pPr>
      <w:r w:rsidRPr="004000A6">
        <w:rPr>
          <w:rFonts w:ascii="Times New Roman" w:eastAsia="Calibri" w:hAnsi="Times New Roman" w:cs="Times New Roman"/>
          <w:b/>
          <w:sz w:val="24"/>
          <w:szCs w:val="24"/>
          <w:lang w:val="sr-Cyrl-CS"/>
        </w:rPr>
        <w:t>5</w:t>
      </w:r>
      <w:r w:rsidRPr="004000A6">
        <w:rPr>
          <w:rFonts w:ascii="Times New Roman" w:eastAsia="Calibri" w:hAnsi="Times New Roman" w:cs="Times New Roman"/>
          <w:b/>
          <w:sz w:val="24"/>
          <w:szCs w:val="24"/>
        </w:rPr>
        <w:t>. Послови из области информатике</w:t>
      </w:r>
    </w:p>
    <w:p w:rsidR="002872CE" w:rsidRPr="00190819" w:rsidRDefault="002872CE" w:rsidP="002872CE">
      <w:pPr>
        <w:jc w:val="center"/>
        <w:rPr>
          <w:rFonts w:ascii="Times New Roman" w:eastAsia="Calibri" w:hAnsi="Times New Roman" w:cs="Times New Roman"/>
          <w:b/>
          <w:sz w:val="16"/>
          <w:szCs w:val="16"/>
        </w:rPr>
      </w:pPr>
    </w:p>
    <w:p w:rsidR="002872CE" w:rsidRPr="004000A6" w:rsidRDefault="002872CE" w:rsidP="002872CE">
      <w:pPr>
        <w:jc w:val="both"/>
        <w:rPr>
          <w:rFonts w:ascii="Times New Roman" w:eastAsia="Calibri" w:hAnsi="Times New Roman" w:cs="Times New Roman"/>
          <w:sz w:val="24"/>
          <w:szCs w:val="24"/>
          <w:lang w:val="sr-Cyrl-CS"/>
        </w:rPr>
      </w:pPr>
      <w:r w:rsidRPr="004000A6">
        <w:rPr>
          <w:rFonts w:ascii="Times New Roman" w:eastAsia="Calibri" w:hAnsi="Times New Roman" w:cs="Times New Roman"/>
          <w:sz w:val="24"/>
          <w:szCs w:val="24"/>
        </w:rPr>
        <w:tab/>
        <w:t xml:space="preserve">Стручна служба </w:t>
      </w:r>
      <w:r w:rsidRPr="004000A6">
        <w:rPr>
          <w:rFonts w:ascii="Times New Roman" w:eastAsia="Calibri" w:hAnsi="Times New Roman" w:cs="Times New Roman"/>
          <w:sz w:val="24"/>
          <w:szCs w:val="24"/>
          <w:lang w:val="sr-Cyrl-CS"/>
        </w:rPr>
        <w:t xml:space="preserve">Коморе </w:t>
      </w:r>
      <w:r w:rsidRPr="004000A6">
        <w:rPr>
          <w:rFonts w:ascii="Times New Roman" w:eastAsia="Calibri" w:hAnsi="Times New Roman" w:cs="Times New Roman"/>
          <w:sz w:val="24"/>
          <w:szCs w:val="24"/>
        </w:rPr>
        <w:t>константно ажурира електронску базу са подацима о</w:t>
      </w:r>
      <w:r w:rsidRPr="004000A6">
        <w:rPr>
          <w:rFonts w:ascii="Times New Roman" w:hAnsi="Times New Roman" w:cs="Times New Roman"/>
          <w:sz w:val="24"/>
          <w:szCs w:val="24"/>
          <w:lang w:val="sr-Cyrl-CS"/>
        </w:rPr>
        <w:t>:</w:t>
      </w:r>
      <w:r w:rsidRPr="004000A6">
        <w:rPr>
          <w:rFonts w:ascii="Times New Roman" w:eastAsia="Calibri" w:hAnsi="Times New Roman" w:cs="Times New Roman"/>
          <w:sz w:val="24"/>
          <w:szCs w:val="24"/>
        </w:rPr>
        <w:t xml:space="preserve"> врсти и броју здравствених установа (по седиштима и окрузима), директорима, финансијском пословању, броју запослених и др. </w:t>
      </w:r>
    </w:p>
    <w:p w:rsidR="002872CE" w:rsidRPr="004000A6" w:rsidRDefault="002872CE" w:rsidP="002872CE">
      <w:pPr>
        <w:rPr>
          <w:rFonts w:ascii="Times New Roman" w:hAnsi="Times New Roman" w:cs="Times New Roman"/>
          <w:sz w:val="24"/>
          <w:szCs w:val="24"/>
        </w:rPr>
      </w:pPr>
    </w:p>
    <w:p w:rsidR="002872CE" w:rsidRPr="004000A6" w:rsidRDefault="002872CE" w:rsidP="002872CE">
      <w:pPr>
        <w:ind w:firstLine="720"/>
        <w:jc w:val="both"/>
        <w:rPr>
          <w:rFonts w:ascii="Times New Roman" w:hAnsi="Times New Roman" w:cs="Times New Roman"/>
          <w:sz w:val="24"/>
          <w:szCs w:val="24"/>
        </w:rPr>
      </w:pPr>
    </w:p>
    <w:p w:rsidR="002872CE" w:rsidRPr="004000A6" w:rsidRDefault="002872CE" w:rsidP="002872CE">
      <w:pPr>
        <w:rPr>
          <w:rFonts w:ascii="Times New Roman" w:hAnsi="Times New Roman" w:cs="Times New Roman"/>
          <w:sz w:val="24"/>
          <w:szCs w:val="24"/>
        </w:rPr>
      </w:pPr>
    </w:p>
    <w:p w:rsidR="002872CE" w:rsidRPr="004000A6" w:rsidRDefault="002872CE" w:rsidP="002872CE">
      <w:pPr>
        <w:rPr>
          <w:rFonts w:ascii="Times New Roman" w:hAnsi="Times New Roman" w:cs="Times New Roman"/>
          <w:b/>
          <w:sz w:val="24"/>
          <w:szCs w:val="24"/>
        </w:rPr>
      </w:pPr>
      <w:r w:rsidRPr="004000A6">
        <w:rPr>
          <w:rFonts w:ascii="Times New Roman" w:hAnsi="Times New Roman" w:cs="Times New Roman"/>
          <w:b/>
          <w:sz w:val="24"/>
          <w:szCs w:val="24"/>
        </w:rPr>
        <w:t xml:space="preserve">     СЕКРЕТАР КОМОРЕ                                  ПРЕДСЕДНИК УПРАВНОГ ОДБОРА</w:t>
      </w:r>
    </w:p>
    <w:p w:rsidR="002872CE" w:rsidRDefault="002872CE" w:rsidP="002872CE">
      <w:r>
        <w:t xml:space="preserve"> </w:t>
      </w:r>
    </w:p>
    <w:p w:rsidR="002872CE" w:rsidRDefault="004F79B9" w:rsidP="004F79B9">
      <w:pPr>
        <w:ind w:firstLine="0"/>
        <w:rPr>
          <w:rFonts w:ascii="Times New Roman" w:hAnsi="Times New Roman" w:cs="Times New Roman"/>
          <w:sz w:val="24"/>
          <w:szCs w:val="24"/>
          <w:lang/>
        </w:rPr>
      </w:pPr>
      <w:r>
        <w:rPr>
          <w:rFonts w:ascii="Times New Roman" w:hAnsi="Times New Roman" w:cs="Times New Roman"/>
          <w:sz w:val="24"/>
          <w:szCs w:val="24"/>
        </w:rPr>
        <w:t xml:space="preserve">   Драган Морача, </w:t>
      </w:r>
      <w:proofErr w:type="gramStart"/>
      <w:r>
        <w:rPr>
          <w:rFonts w:ascii="Times New Roman" w:hAnsi="Times New Roman" w:cs="Times New Roman"/>
          <w:sz w:val="24"/>
          <w:szCs w:val="24"/>
        </w:rPr>
        <w:t>дипл.прав</w:t>
      </w:r>
      <w:r>
        <w:rPr>
          <w:rFonts w:ascii="Times New Roman" w:hAnsi="Times New Roman" w:cs="Times New Roman"/>
          <w:sz w:val="24"/>
          <w:szCs w:val="24"/>
          <w:lang/>
        </w:rPr>
        <w:t>.,</w:t>
      </w:r>
      <w:proofErr w:type="gramEnd"/>
      <w:r>
        <w:rPr>
          <w:rFonts w:ascii="Times New Roman" w:hAnsi="Times New Roman" w:cs="Times New Roman"/>
          <w:sz w:val="24"/>
          <w:szCs w:val="24"/>
          <w:lang/>
        </w:rPr>
        <w:t xml:space="preserve"> с.р.</w:t>
      </w:r>
      <w:r>
        <w:rPr>
          <w:rFonts w:ascii="Times New Roman" w:hAnsi="Times New Roman" w:cs="Times New Roman"/>
          <w:sz w:val="24"/>
          <w:szCs w:val="24"/>
        </w:rPr>
        <w:t xml:space="preserve">                </w:t>
      </w:r>
      <w:r w:rsidR="002872CE" w:rsidRPr="00BE2966">
        <w:rPr>
          <w:rFonts w:ascii="Times New Roman" w:hAnsi="Times New Roman" w:cs="Times New Roman"/>
          <w:sz w:val="24"/>
          <w:szCs w:val="24"/>
        </w:rPr>
        <w:t xml:space="preserve">           </w:t>
      </w:r>
      <w:r w:rsidR="002872CE">
        <w:rPr>
          <w:rFonts w:ascii="Times New Roman" w:hAnsi="Times New Roman" w:cs="Times New Roman"/>
          <w:sz w:val="24"/>
          <w:szCs w:val="24"/>
        </w:rPr>
        <w:t xml:space="preserve">  </w:t>
      </w:r>
      <w:proofErr w:type="gramStart"/>
      <w:r w:rsidR="002872CE">
        <w:rPr>
          <w:rFonts w:ascii="Times New Roman" w:hAnsi="Times New Roman" w:cs="Times New Roman"/>
          <w:sz w:val="24"/>
          <w:szCs w:val="24"/>
        </w:rPr>
        <w:t>п</w:t>
      </w:r>
      <w:r w:rsidR="002872CE" w:rsidRPr="00BE2966">
        <w:rPr>
          <w:rFonts w:ascii="Times New Roman" w:hAnsi="Times New Roman" w:cs="Times New Roman"/>
          <w:sz w:val="24"/>
          <w:szCs w:val="24"/>
        </w:rPr>
        <w:t>роф</w:t>
      </w:r>
      <w:proofErr w:type="gramEnd"/>
      <w:r w:rsidR="002872CE" w:rsidRPr="00BE2966">
        <w:rPr>
          <w:rFonts w:ascii="Times New Roman" w:hAnsi="Times New Roman" w:cs="Times New Roman"/>
          <w:sz w:val="24"/>
          <w:szCs w:val="24"/>
        </w:rPr>
        <w:t xml:space="preserve">. </w:t>
      </w:r>
      <w:proofErr w:type="gramStart"/>
      <w:r w:rsidR="002872CE" w:rsidRPr="00BE2966">
        <w:rPr>
          <w:rFonts w:ascii="Times New Roman" w:hAnsi="Times New Roman" w:cs="Times New Roman"/>
          <w:sz w:val="24"/>
          <w:szCs w:val="24"/>
        </w:rPr>
        <w:t>др</w:t>
      </w:r>
      <w:proofErr w:type="gramEnd"/>
      <w:r w:rsidR="002872CE" w:rsidRPr="00BE2966">
        <w:rPr>
          <w:rFonts w:ascii="Times New Roman" w:hAnsi="Times New Roman" w:cs="Times New Roman"/>
          <w:sz w:val="24"/>
          <w:szCs w:val="24"/>
        </w:rPr>
        <w:t xml:space="preserve"> Георгиос Константинидис</w:t>
      </w:r>
      <w:r>
        <w:rPr>
          <w:rFonts w:ascii="Times New Roman" w:hAnsi="Times New Roman" w:cs="Times New Roman"/>
          <w:sz w:val="24"/>
          <w:szCs w:val="24"/>
          <w:lang/>
        </w:rPr>
        <w:t>, с.р.</w:t>
      </w:r>
    </w:p>
    <w:p w:rsidR="004F79B9" w:rsidRDefault="004F79B9" w:rsidP="004F79B9">
      <w:pPr>
        <w:ind w:firstLine="0"/>
        <w:rPr>
          <w:rFonts w:ascii="Times New Roman" w:hAnsi="Times New Roman" w:cs="Times New Roman"/>
          <w:sz w:val="24"/>
          <w:szCs w:val="24"/>
          <w:lang/>
        </w:rPr>
      </w:pPr>
    </w:p>
    <w:p w:rsidR="004F79B9" w:rsidRDefault="004F79B9" w:rsidP="004F79B9">
      <w:pPr>
        <w:ind w:firstLine="0"/>
        <w:rPr>
          <w:rFonts w:ascii="Times New Roman" w:hAnsi="Times New Roman" w:cs="Times New Roman"/>
          <w:sz w:val="24"/>
          <w:szCs w:val="24"/>
          <w:lang/>
        </w:rPr>
      </w:pPr>
    </w:p>
    <w:p w:rsidR="004F79B9" w:rsidRDefault="004F79B9" w:rsidP="004F79B9">
      <w:pPr>
        <w:ind w:firstLine="0"/>
        <w:rPr>
          <w:rFonts w:ascii="Times New Roman" w:hAnsi="Times New Roman" w:cs="Times New Roman"/>
          <w:sz w:val="24"/>
          <w:szCs w:val="24"/>
          <w:lang/>
        </w:rPr>
      </w:pPr>
    </w:p>
    <w:p w:rsidR="004F79B9" w:rsidRPr="004F79B9" w:rsidRDefault="004F79B9" w:rsidP="004F79B9">
      <w:pPr>
        <w:ind w:firstLine="720"/>
        <w:jc w:val="both"/>
        <w:rPr>
          <w:b/>
          <w:lang/>
        </w:rPr>
      </w:pPr>
      <w:r>
        <w:rPr>
          <w:rFonts w:ascii="Times New Roman" w:hAnsi="Times New Roman" w:cs="Times New Roman"/>
          <w:b/>
          <w:sz w:val="24"/>
          <w:szCs w:val="24"/>
          <w:lang/>
        </w:rPr>
        <w:t xml:space="preserve">Управни одбор Коморе, на седници одржаној 06.03.2015. године, утврдио је предлог Извештаја о раду Коморе за 2014. годину и исти доставља Скупштини Коморе на усвајање. </w:t>
      </w:r>
    </w:p>
    <w:p w:rsidR="002872CE" w:rsidRPr="000B12BA" w:rsidRDefault="002872CE" w:rsidP="004F79B9">
      <w:pPr>
        <w:jc w:val="both"/>
      </w:pPr>
    </w:p>
    <w:p w:rsidR="00F70D15" w:rsidRDefault="00F70D15" w:rsidP="004F79B9">
      <w:pPr>
        <w:jc w:val="both"/>
      </w:pPr>
    </w:p>
    <w:sectPr w:rsidR="00F70D15" w:rsidSect="003B064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DE7" w:rsidRDefault="00CF2DE7" w:rsidP="0055670B">
      <w:r>
        <w:separator/>
      </w:r>
    </w:p>
  </w:endnote>
  <w:endnote w:type="continuationSeparator" w:id="0">
    <w:p w:rsidR="00CF2DE7" w:rsidRDefault="00CF2DE7" w:rsidP="00556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2874"/>
      <w:docPartObj>
        <w:docPartGallery w:val="Page Numbers (Bottom of Page)"/>
        <w:docPartUnique/>
      </w:docPartObj>
    </w:sdtPr>
    <w:sdtContent>
      <w:p w:rsidR="00300DE8" w:rsidRDefault="0055670B">
        <w:pPr>
          <w:pStyle w:val="Footer"/>
          <w:jc w:val="right"/>
        </w:pPr>
        <w:r>
          <w:fldChar w:fldCharType="begin"/>
        </w:r>
        <w:r w:rsidR="002872CE">
          <w:instrText xml:space="preserve"> PAGE   \* MERGEFORMAT </w:instrText>
        </w:r>
        <w:r>
          <w:fldChar w:fldCharType="separate"/>
        </w:r>
        <w:r w:rsidR="004F79B9">
          <w:rPr>
            <w:noProof/>
          </w:rPr>
          <w:t>18</w:t>
        </w:r>
        <w:r>
          <w:fldChar w:fldCharType="end"/>
        </w:r>
      </w:p>
    </w:sdtContent>
  </w:sdt>
  <w:p w:rsidR="00300DE8" w:rsidRDefault="00CF2D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DE7" w:rsidRDefault="00CF2DE7" w:rsidP="0055670B">
      <w:r>
        <w:separator/>
      </w:r>
    </w:p>
  </w:footnote>
  <w:footnote w:type="continuationSeparator" w:id="0">
    <w:p w:rsidR="00CF2DE7" w:rsidRDefault="00CF2DE7" w:rsidP="005567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518"/>
    <w:multiLevelType w:val="hybridMultilevel"/>
    <w:tmpl w:val="2B3865F2"/>
    <w:lvl w:ilvl="0" w:tplc="AC50F442">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6922E3"/>
    <w:multiLevelType w:val="hybridMultilevel"/>
    <w:tmpl w:val="4D087B50"/>
    <w:lvl w:ilvl="0" w:tplc="A1D622C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89A0068"/>
    <w:multiLevelType w:val="hybridMultilevel"/>
    <w:tmpl w:val="8C56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45209"/>
    <w:multiLevelType w:val="hybridMultilevel"/>
    <w:tmpl w:val="ACB04C7A"/>
    <w:lvl w:ilvl="0" w:tplc="01BAAFA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EA2C62"/>
    <w:multiLevelType w:val="hybridMultilevel"/>
    <w:tmpl w:val="2A149C6A"/>
    <w:lvl w:ilvl="0" w:tplc="436C0D14">
      <w:start w:val="1"/>
      <w:numFmt w:val="decimal"/>
      <w:lvlText w:val="%1."/>
      <w:lvlJc w:val="left"/>
      <w:pPr>
        <w:ind w:left="117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20FC0A7F"/>
    <w:multiLevelType w:val="hybridMultilevel"/>
    <w:tmpl w:val="740A0EA4"/>
    <w:lvl w:ilvl="0" w:tplc="9558F05C">
      <w:start w:val="1"/>
      <w:numFmt w:val="decimal"/>
      <w:lvlText w:val="%1."/>
      <w:lvlJc w:val="left"/>
      <w:pPr>
        <w:tabs>
          <w:tab w:val="num" w:pos="1200"/>
        </w:tabs>
        <w:ind w:left="1200" w:hanging="360"/>
      </w:pPr>
    </w:lvl>
    <w:lvl w:ilvl="1" w:tplc="ED70805A">
      <w:start w:val="1"/>
      <w:numFmt w:val="bullet"/>
      <w:lvlText w:val="-"/>
      <w:lvlJc w:val="left"/>
      <w:pPr>
        <w:tabs>
          <w:tab w:val="num" w:pos="1920"/>
        </w:tabs>
        <w:ind w:left="192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CDB7749"/>
    <w:multiLevelType w:val="hybridMultilevel"/>
    <w:tmpl w:val="C9AAF77C"/>
    <w:lvl w:ilvl="0" w:tplc="E6BAE8E0">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D1D6631"/>
    <w:multiLevelType w:val="hybridMultilevel"/>
    <w:tmpl w:val="86B2D8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4D256C"/>
    <w:multiLevelType w:val="hybridMultilevel"/>
    <w:tmpl w:val="02FCF3D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0880D67"/>
    <w:multiLevelType w:val="hybridMultilevel"/>
    <w:tmpl w:val="143CC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71751D"/>
    <w:multiLevelType w:val="hybridMultilevel"/>
    <w:tmpl w:val="FAF2A008"/>
    <w:lvl w:ilvl="0" w:tplc="E12A9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C16BB"/>
    <w:multiLevelType w:val="hybridMultilevel"/>
    <w:tmpl w:val="7FE27B36"/>
    <w:lvl w:ilvl="0" w:tplc="B754C9A6">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98C7209"/>
    <w:multiLevelType w:val="hybridMultilevel"/>
    <w:tmpl w:val="42F8971A"/>
    <w:lvl w:ilvl="0" w:tplc="03A4EF0C">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9C209D3"/>
    <w:multiLevelType w:val="hybridMultilevel"/>
    <w:tmpl w:val="A46C2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075D88"/>
    <w:multiLevelType w:val="hybridMultilevel"/>
    <w:tmpl w:val="9FD05C68"/>
    <w:lvl w:ilvl="0" w:tplc="00D2E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BC44F4"/>
    <w:multiLevelType w:val="hybridMultilevel"/>
    <w:tmpl w:val="B98E1BE0"/>
    <w:lvl w:ilvl="0" w:tplc="0409000F">
      <w:start w:val="1"/>
      <w:numFmt w:val="decimal"/>
      <w:lvlText w:val="%1."/>
      <w:lvlJc w:val="left"/>
      <w:pPr>
        <w:tabs>
          <w:tab w:val="num" w:pos="720"/>
        </w:tabs>
        <w:ind w:left="720" w:hanging="360"/>
      </w:pPr>
    </w:lvl>
    <w:lvl w:ilvl="1" w:tplc="A2287BE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B873C13"/>
    <w:multiLevelType w:val="hybridMultilevel"/>
    <w:tmpl w:val="7BBC7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C66901"/>
    <w:multiLevelType w:val="hybridMultilevel"/>
    <w:tmpl w:val="BA642D0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4A21FA6"/>
    <w:multiLevelType w:val="hybridMultilevel"/>
    <w:tmpl w:val="B3FC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2C6829"/>
    <w:multiLevelType w:val="hybridMultilevel"/>
    <w:tmpl w:val="E844F9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9920D1B"/>
    <w:multiLevelType w:val="hybridMultilevel"/>
    <w:tmpl w:val="AA9A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CC1DC1"/>
    <w:multiLevelType w:val="hybridMultilevel"/>
    <w:tmpl w:val="8702B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6A2D00"/>
    <w:multiLevelType w:val="hybridMultilevel"/>
    <w:tmpl w:val="7BB2E1F8"/>
    <w:lvl w:ilvl="0" w:tplc="58CE54E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B7E2CCB"/>
    <w:multiLevelType w:val="hybridMultilevel"/>
    <w:tmpl w:val="6D889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3E11DD"/>
    <w:multiLevelType w:val="hybridMultilevel"/>
    <w:tmpl w:val="F5E2A442"/>
    <w:lvl w:ilvl="0" w:tplc="C02E3A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135A8F"/>
    <w:multiLevelType w:val="hybridMultilevel"/>
    <w:tmpl w:val="7032AA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05D0995"/>
    <w:multiLevelType w:val="hybridMultilevel"/>
    <w:tmpl w:val="D8B41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8C23BC"/>
    <w:multiLevelType w:val="hybridMultilevel"/>
    <w:tmpl w:val="55AA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1B5A18"/>
    <w:multiLevelType w:val="hybridMultilevel"/>
    <w:tmpl w:val="FD54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8F5296"/>
    <w:multiLevelType w:val="hybridMultilevel"/>
    <w:tmpl w:val="1AB0541A"/>
    <w:lvl w:ilvl="0" w:tplc="31E2F9AE">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3F72CBE"/>
    <w:multiLevelType w:val="hybridMultilevel"/>
    <w:tmpl w:val="68200F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14"/>
  </w:num>
  <w:num w:numId="7">
    <w:abstractNumId w:val="0"/>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8"/>
  </w:num>
  <w:num w:numId="12">
    <w:abstractNumId w:val="13"/>
  </w:num>
  <w:num w:numId="13">
    <w:abstractNumId w:val="30"/>
  </w:num>
  <w:num w:numId="14">
    <w:abstractNumId w:val="2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2"/>
  </w:num>
  <w:num w:numId="24">
    <w:abstractNumId w:val="27"/>
  </w:num>
  <w:num w:numId="25">
    <w:abstractNumId w:val="18"/>
  </w:num>
  <w:num w:numId="26">
    <w:abstractNumId w:val="17"/>
  </w:num>
  <w:num w:numId="27">
    <w:abstractNumId w:val="10"/>
  </w:num>
  <w:num w:numId="28">
    <w:abstractNumId w:val="3"/>
  </w:num>
  <w:num w:numId="29">
    <w:abstractNumId w:val="7"/>
  </w:num>
  <w:num w:numId="30">
    <w:abstractNumId w:val="23"/>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2872CE"/>
    <w:rsid w:val="001640D2"/>
    <w:rsid w:val="002872CE"/>
    <w:rsid w:val="004F79B9"/>
    <w:rsid w:val="0055670B"/>
    <w:rsid w:val="00CF2DE7"/>
    <w:rsid w:val="00F70D15"/>
    <w:rsid w:val="00FA6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2CE"/>
    <w:pPr>
      <w:spacing w:after="0" w:line="240" w:lineRule="auto"/>
      <w:ind w:firstLine="360"/>
    </w:pPr>
    <w:rPr>
      <w:rFonts w:asciiTheme="minorHAnsi" w:eastAsiaTheme="minorEastAsia" w:hAnsiTheme="minorHAnsi"/>
      <w:sz w:val="22"/>
      <w:lang w:bidi="en-US"/>
    </w:rPr>
  </w:style>
  <w:style w:type="paragraph" w:styleId="Heading1">
    <w:name w:val="heading 1"/>
    <w:basedOn w:val="Normal"/>
    <w:next w:val="Normal"/>
    <w:link w:val="Heading1Char"/>
    <w:uiPriority w:val="9"/>
    <w:qFormat/>
    <w:rsid w:val="002872C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872C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872C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872C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872CE"/>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872CE"/>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872C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872C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872C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2CE"/>
    <w:rPr>
      <w:rFonts w:asciiTheme="majorHAnsi" w:eastAsiaTheme="majorEastAsia" w:hAnsiTheme="majorHAnsi" w:cstheme="majorBidi"/>
      <w:b/>
      <w:bCs/>
      <w:color w:val="365F91" w:themeColor="accent1" w:themeShade="BF"/>
      <w:szCs w:val="24"/>
      <w:lang w:bidi="en-US"/>
    </w:rPr>
  </w:style>
  <w:style w:type="character" w:customStyle="1" w:styleId="Heading2Char">
    <w:name w:val="Heading 2 Char"/>
    <w:basedOn w:val="DefaultParagraphFont"/>
    <w:link w:val="Heading2"/>
    <w:uiPriority w:val="9"/>
    <w:semiHidden/>
    <w:rsid w:val="002872CE"/>
    <w:rPr>
      <w:rFonts w:asciiTheme="majorHAnsi" w:eastAsiaTheme="majorEastAsia" w:hAnsiTheme="majorHAnsi" w:cstheme="majorBidi"/>
      <w:color w:val="365F91" w:themeColor="accent1" w:themeShade="BF"/>
      <w:szCs w:val="24"/>
      <w:lang w:bidi="en-US"/>
    </w:rPr>
  </w:style>
  <w:style w:type="character" w:customStyle="1" w:styleId="Heading3Char">
    <w:name w:val="Heading 3 Char"/>
    <w:basedOn w:val="DefaultParagraphFont"/>
    <w:link w:val="Heading3"/>
    <w:uiPriority w:val="9"/>
    <w:semiHidden/>
    <w:rsid w:val="002872CE"/>
    <w:rPr>
      <w:rFonts w:asciiTheme="majorHAnsi" w:eastAsiaTheme="majorEastAsia" w:hAnsiTheme="majorHAnsi" w:cstheme="majorBidi"/>
      <w:color w:val="4F81BD" w:themeColor="accent1"/>
      <w:szCs w:val="24"/>
      <w:lang w:bidi="en-US"/>
    </w:rPr>
  </w:style>
  <w:style w:type="character" w:customStyle="1" w:styleId="Heading4Char">
    <w:name w:val="Heading 4 Char"/>
    <w:basedOn w:val="DefaultParagraphFont"/>
    <w:link w:val="Heading4"/>
    <w:uiPriority w:val="9"/>
    <w:semiHidden/>
    <w:rsid w:val="002872CE"/>
    <w:rPr>
      <w:rFonts w:asciiTheme="majorHAnsi" w:eastAsiaTheme="majorEastAsia" w:hAnsiTheme="majorHAnsi" w:cstheme="majorBidi"/>
      <w:i/>
      <w:iCs/>
      <w:color w:val="4F81BD" w:themeColor="accent1"/>
      <w:szCs w:val="24"/>
      <w:lang w:bidi="en-US"/>
    </w:rPr>
  </w:style>
  <w:style w:type="character" w:customStyle="1" w:styleId="Heading5Char">
    <w:name w:val="Heading 5 Char"/>
    <w:basedOn w:val="DefaultParagraphFont"/>
    <w:link w:val="Heading5"/>
    <w:uiPriority w:val="9"/>
    <w:semiHidden/>
    <w:rsid w:val="002872CE"/>
    <w:rPr>
      <w:rFonts w:asciiTheme="majorHAnsi" w:eastAsiaTheme="majorEastAsia" w:hAnsiTheme="majorHAnsi" w:cstheme="majorBidi"/>
      <w:color w:val="4F81BD" w:themeColor="accent1"/>
      <w:sz w:val="22"/>
      <w:lang w:bidi="en-US"/>
    </w:rPr>
  </w:style>
  <w:style w:type="character" w:customStyle="1" w:styleId="Heading6Char">
    <w:name w:val="Heading 6 Char"/>
    <w:basedOn w:val="DefaultParagraphFont"/>
    <w:link w:val="Heading6"/>
    <w:uiPriority w:val="9"/>
    <w:semiHidden/>
    <w:rsid w:val="002872CE"/>
    <w:rPr>
      <w:rFonts w:asciiTheme="majorHAnsi" w:eastAsiaTheme="majorEastAsia" w:hAnsiTheme="majorHAnsi" w:cstheme="majorBidi"/>
      <w:i/>
      <w:iCs/>
      <w:color w:val="4F81BD" w:themeColor="accent1"/>
      <w:sz w:val="22"/>
      <w:lang w:bidi="en-US"/>
    </w:rPr>
  </w:style>
  <w:style w:type="character" w:customStyle="1" w:styleId="Heading7Char">
    <w:name w:val="Heading 7 Char"/>
    <w:basedOn w:val="DefaultParagraphFont"/>
    <w:link w:val="Heading7"/>
    <w:uiPriority w:val="9"/>
    <w:semiHidden/>
    <w:rsid w:val="002872CE"/>
    <w:rPr>
      <w:rFonts w:asciiTheme="majorHAnsi" w:eastAsiaTheme="majorEastAsia" w:hAnsiTheme="majorHAnsi" w:cstheme="majorBidi"/>
      <w:b/>
      <w:bCs/>
      <w:color w:val="9BBB59" w:themeColor="accent3"/>
      <w:sz w:val="20"/>
      <w:szCs w:val="20"/>
      <w:lang w:bidi="en-US"/>
    </w:rPr>
  </w:style>
  <w:style w:type="character" w:customStyle="1" w:styleId="Heading8Char">
    <w:name w:val="Heading 8 Char"/>
    <w:basedOn w:val="DefaultParagraphFont"/>
    <w:link w:val="Heading8"/>
    <w:uiPriority w:val="9"/>
    <w:semiHidden/>
    <w:rsid w:val="002872CE"/>
    <w:rPr>
      <w:rFonts w:asciiTheme="majorHAnsi" w:eastAsiaTheme="majorEastAsia" w:hAnsiTheme="majorHAnsi" w:cstheme="majorBidi"/>
      <w:b/>
      <w:bCs/>
      <w:i/>
      <w:iCs/>
      <w:color w:val="9BBB59" w:themeColor="accent3"/>
      <w:sz w:val="20"/>
      <w:szCs w:val="20"/>
      <w:lang w:bidi="en-US"/>
    </w:rPr>
  </w:style>
  <w:style w:type="character" w:customStyle="1" w:styleId="Heading9Char">
    <w:name w:val="Heading 9 Char"/>
    <w:basedOn w:val="DefaultParagraphFont"/>
    <w:link w:val="Heading9"/>
    <w:uiPriority w:val="9"/>
    <w:semiHidden/>
    <w:rsid w:val="002872CE"/>
    <w:rPr>
      <w:rFonts w:asciiTheme="majorHAnsi" w:eastAsiaTheme="majorEastAsia" w:hAnsiTheme="majorHAnsi" w:cstheme="majorBidi"/>
      <w:i/>
      <w:iCs/>
      <w:color w:val="9BBB59" w:themeColor="accent3"/>
      <w:sz w:val="20"/>
      <w:szCs w:val="20"/>
      <w:lang w:bidi="en-US"/>
    </w:rPr>
  </w:style>
  <w:style w:type="paragraph" w:styleId="ListParagraph">
    <w:name w:val="List Paragraph"/>
    <w:basedOn w:val="Normal"/>
    <w:uiPriority w:val="34"/>
    <w:qFormat/>
    <w:rsid w:val="002872CE"/>
    <w:pPr>
      <w:ind w:left="720"/>
      <w:contextualSpacing/>
    </w:pPr>
  </w:style>
  <w:style w:type="paragraph" w:styleId="Header">
    <w:name w:val="header"/>
    <w:basedOn w:val="Normal"/>
    <w:link w:val="HeaderChar"/>
    <w:uiPriority w:val="99"/>
    <w:semiHidden/>
    <w:unhideWhenUsed/>
    <w:rsid w:val="002872CE"/>
    <w:pPr>
      <w:tabs>
        <w:tab w:val="center" w:pos="4680"/>
        <w:tab w:val="right" w:pos="9360"/>
      </w:tabs>
    </w:pPr>
  </w:style>
  <w:style w:type="character" w:customStyle="1" w:styleId="HeaderChar">
    <w:name w:val="Header Char"/>
    <w:basedOn w:val="DefaultParagraphFont"/>
    <w:link w:val="Header"/>
    <w:uiPriority w:val="99"/>
    <w:semiHidden/>
    <w:rsid w:val="002872CE"/>
    <w:rPr>
      <w:rFonts w:asciiTheme="minorHAnsi" w:eastAsiaTheme="minorEastAsia" w:hAnsiTheme="minorHAnsi"/>
      <w:sz w:val="22"/>
      <w:lang w:bidi="en-US"/>
    </w:rPr>
  </w:style>
  <w:style w:type="paragraph" w:styleId="Footer">
    <w:name w:val="footer"/>
    <w:basedOn w:val="Normal"/>
    <w:link w:val="FooterChar"/>
    <w:uiPriority w:val="99"/>
    <w:unhideWhenUsed/>
    <w:rsid w:val="002872CE"/>
    <w:pPr>
      <w:tabs>
        <w:tab w:val="center" w:pos="4680"/>
        <w:tab w:val="right" w:pos="9360"/>
      </w:tabs>
    </w:pPr>
  </w:style>
  <w:style w:type="character" w:customStyle="1" w:styleId="FooterChar">
    <w:name w:val="Footer Char"/>
    <w:basedOn w:val="DefaultParagraphFont"/>
    <w:link w:val="Footer"/>
    <w:uiPriority w:val="99"/>
    <w:rsid w:val="002872CE"/>
    <w:rPr>
      <w:rFonts w:asciiTheme="minorHAnsi" w:eastAsiaTheme="minorEastAsia" w:hAnsiTheme="minorHAnsi"/>
      <w:sz w:val="22"/>
      <w:lang w:bidi="en-US"/>
    </w:rPr>
  </w:style>
  <w:style w:type="paragraph" w:customStyle="1" w:styleId="stil1tekst">
    <w:name w:val="stil_1tekst"/>
    <w:basedOn w:val="Normal"/>
    <w:rsid w:val="002872CE"/>
    <w:pPr>
      <w:spacing w:before="100" w:beforeAutospacing="1" w:after="100" w:afterAutospacing="1"/>
      <w:ind w:firstLine="0"/>
    </w:pPr>
    <w:rPr>
      <w:rFonts w:ascii="Times New Roman" w:eastAsia="Times New Roman" w:hAnsi="Times New Roman" w:cs="Times New Roman"/>
      <w:sz w:val="24"/>
      <w:szCs w:val="24"/>
      <w:lang w:bidi="ar-SA"/>
    </w:rPr>
  </w:style>
  <w:style w:type="paragraph" w:customStyle="1" w:styleId="Default">
    <w:name w:val="Default"/>
    <w:rsid w:val="002872CE"/>
    <w:pPr>
      <w:autoSpaceDE w:val="0"/>
      <w:autoSpaceDN w:val="0"/>
      <w:adjustRightInd w:val="0"/>
      <w:spacing w:after="0" w:line="240" w:lineRule="auto"/>
      <w:ind w:firstLine="360"/>
    </w:pPr>
    <w:rPr>
      <w:rFonts w:asciiTheme="minorHAnsi" w:eastAsiaTheme="minorEastAsia" w:hAnsiTheme="minorHAnsi" w:cs="Times New Roman"/>
      <w:color w:val="000000"/>
      <w:sz w:val="22"/>
      <w:szCs w:val="24"/>
      <w:lang w:bidi="en-US"/>
    </w:rPr>
  </w:style>
  <w:style w:type="paragraph" w:styleId="Caption">
    <w:name w:val="caption"/>
    <w:basedOn w:val="Normal"/>
    <w:next w:val="Normal"/>
    <w:uiPriority w:val="35"/>
    <w:semiHidden/>
    <w:unhideWhenUsed/>
    <w:qFormat/>
    <w:rsid w:val="002872CE"/>
    <w:rPr>
      <w:b/>
      <w:bCs/>
      <w:sz w:val="18"/>
      <w:szCs w:val="18"/>
    </w:rPr>
  </w:style>
  <w:style w:type="paragraph" w:styleId="Title">
    <w:name w:val="Title"/>
    <w:basedOn w:val="Normal"/>
    <w:next w:val="Normal"/>
    <w:link w:val="TitleChar"/>
    <w:uiPriority w:val="10"/>
    <w:qFormat/>
    <w:rsid w:val="002872CE"/>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872CE"/>
    <w:rPr>
      <w:rFonts w:asciiTheme="majorHAnsi" w:eastAsiaTheme="majorEastAsia" w:hAnsiTheme="majorHAnsi" w:cstheme="majorBidi"/>
      <w:i/>
      <w:iCs/>
      <w:color w:val="243F60" w:themeColor="accent1" w:themeShade="7F"/>
      <w:sz w:val="60"/>
      <w:szCs w:val="60"/>
      <w:lang w:bidi="en-US"/>
    </w:rPr>
  </w:style>
  <w:style w:type="paragraph" w:styleId="Subtitle">
    <w:name w:val="Subtitle"/>
    <w:basedOn w:val="Normal"/>
    <w:next w:val="Normal"/>
    <w:link w:val="SubtitleChar"/>
    <w:uiPriority w:val="11"/>
    <w:qFormat/>
    <w:rsid w:val="002872CE"/>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872CE"/>
    <w:rPr>
      <w:rFonts w:asciiTheme="minorHAnsi" w:eastAsiaTheme="minorEastAsia" w:hAnsiTheme="minorHAnsi"/>
      <w:i/>
      <w:iCs/>
      <w:szCs w:val="24"/>
      <w:lang w:bidi="en-US"/>
    </w:rPr>
  </w:style>
  <w:style w:type="character" w:styleId="Strong">
    <w:name w:val="Strong"/>
    <w:basedOn w:val="DefaultParagraphFont"/>
    <w:uiPriority w:val="22"/>
    <w:qFormat/>
    <w:rsid w:val="002872CE"/>
    <w:rPr>
      <w:b/>
      <w:bCs/>
      <w:spacing w:val="0"/>
    </w:rPr>
  </w:style>
  <w:style w:type="character" w:styleId="Emphasis">
    <w:name w:val="Emphasis"/>
    <w:uiPriority w:val="20"/>
    <w:qFormat/>
    <w:rsid w:val="002872CE"/>
    <w:rPr>
      <w:b/>
      <w:bCs/>
      <w:i/>
      <w:iCs/>
      <w:color w:val="5A5A5A" w:themeColor="text1" w:themeTint="A5"/>
    </w:rPr>
  </w:style>
  <w:style w:type="paragraph" w:styleId="NoSpacing">
    <w:name w:val="No Spacing"/>
    <w:basedOn w:val="Normal"/>
    <w:link w:val="NoSpacingChar"/>
    <w:uiPriority w:val="1"/>
    <w:qFormat/>
    <w:rsid w:val="002872CE"/>
    <w:pPr>
      <w:ind w:firstLine="0"/>
    </w:pPr>
  </w:style>
  <w:style w:type="character" w:customStyle="1" w:styleId="NoSpacingChar">
    <w:name w:val="No Spacing Char"/>
    <w:basedOn w:val="DefaultParagraphFont"/>
    <w:link w:val="NoSpacing"/>
    <w:uiPriority w:val="1"/>
    <w:rsid w:val="002872CE"/>
    <w:rPr>
      <w:rFonts w:asciiTheme="minorHAnsi" w:eastAsiaTheme="minorEastAsia" w:hAnsiTheme="minorHAnsi"/>
      <w:sz w:val="22"/>
      <w:lang w:bidi="en-US"/>
    </w:rPr>
  </w:style>
  <w:style w:type="paragraph" w:styleId="Quote">
    <w:name w:val="Quote"/>
    <w:basedOn w:val="Normal"/>
    <w:next w:val="Normal"/>
    <w:link w:val="QuoteChar"/>
    <w:uiPriority w:val="29"/>
    <w:qFormat/>
    <w:rsid w:val="002872CE"/>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872CE"/>
    <w:rPr>
      <w:rFonts w:asciiTheme="majorHAnsi" w:eastAsiaTheme="majorEastAsia" w:hAnsiTheme="majorHAnsi" w:cstheme="majorBidi"/>
      <w:i/>
      <w:iCs/>
      <w:color w:val="5A5A5A" w:themeColor="text1" w:themeTint="A5"/>
      <w:sz w:val="22"/>
      <w:lang w:bidi="en-US"/>
    </w:rPr>
  </w:style>
  <w:style w:type="paragraph" w:styleId="IntenseQuote">
    <w:name w:val="Intense Quote"/>
    <w:basedOn w:val="Normal"/>
    <w:next w:val="Normal"/>
    <w:link w:val="IntenseQuoteChar"/>
    <w:uiPriority w:val="30"/>
    <w:qFormat/>
    <w:rsid w:val="002872C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872CE"/>
    <w:rPr>
      <w:rFonts w:asciiTheme="majorHAnsi" w:eastAsiaTheme="majorEastAsia" w:hAnsiTheme="majorHAnsi" w:cstheme="majorBidi"/>
      <w:i/>
      <w:iCs/>
      <w:color w:val="FFFFFF" w:themeColor="background1"/>
      <w:szCs w:val="24"/>
      <w:shd w:val="clear" w:color="auto" w:fill="4F81BD" w:themeFill="accent1"/>
      <w:lang w:bidi="en-US"/>
    </w:rPr>
  </w:style>
  <w:style w:type="character" w:styleId="SubtleEmphasis">
    <w:name w:val="Subtle Emphasis"/>
    <w:uiPriority w:val="19"/>
    <w:qFormat/>
    <w:rsid w:val="002872CE"/>
    <w:rPr>
      <w:i/>
      <w:iCs/>
      <w:color w:val="5A5A5A" w:themeColor="text1" w:themeTint="A5"/>
    </w:rPr>
  </w:style>
  <w:style w:type="character" w:styleId="IntenseEmphasis">
    <w:name w:val="Intense Emphasis"/>
    <w:uiPriority w:val="21"/>
    <w:qFormat/>
    <w:rsid w:val="002872CE"/>
    <w:rPr>
      <w:b/>
      <w:bCs/>
      <w:i/>
      <w:iCs/>
      <w:color w:val="4F81BD" w:themeColor="accent1"/>
      <w:sz w:val="22"/>
      <w:szCs w:val="22"/>
    </w:rPr>
  </w:style>
  <w:style w:type="character" w:styleId="SubtleReference">
    <w:name w:val="Subtle Reference"/>
    <w:uiPriority w:val="31"/>
    <w:qFormat/>
    <w:rsid w:val="002872CE"/>
    <w:rPr>
      <w:color w:val="auto"/>
      <w:u w:val="single" w:color="9BBB59" w:themeColor="accent3"/>
    </w:rPr>
  </w:style>
  <w:style w:type="character" w:styleId="IntenseReference">
    <w:name w:val="Intense Reference"/>
    <w:basedOn w:val="DefaultParagraphFont"/>
    <w:uiPriority w:val="32"/>
    <w:qFormat/>
    <w:rsid w:val="002872CE"/>
    <w:rPr>
      <w:b/>
      <w:bCs/>
      <w:color w:val="76923C" w:themeColor="accent3" w:themeShade="BF"/>
      <w:u w:val="single" w:color="9BBB59" w:themeColor="accent3"/>
    </w:rPr>
  </w:style>
  <w:style w:type="character" w:styleId="BookTitle">
    <w:name w:val="Book Title"/>
    <w:basedOn w:val="DefaultParagraphFont"/>
    <w:uiPriority w:val="33"/>
    <w:qFormat/>
    <w:rsid w:val="002872CE"/>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872C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F0389-01DE-4731-B757-2864D76F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7795</Words>
  <Characters>44435</Characters>
  <Application>Microsoft Office Word</Application>
  <DocSecurity>0</DocSecurity>
  <Lines>370</Lines>
  <Paragraphs>104</Paragraphs>
  <ScaleCrop>false</ScaleCrop>
  <Company>Grizli777</Company>
  <LinksUpToDate>false</LinksUpToDate>
  <CharactersWithSpaces>52126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Komora 2012</dc:creator>
  <cp:keywords/>
  <dc:description/>
  <cp:lastModifiedBy>Komora 2012</cp:lastModifiedBy>
  <cp:revision>3</cp:revision>
  <dcterms:created xsi:type="dcterms:W3CDTF">2015-03-09T07:04:00Z</dcterms:created>
  <dcterms:modified xsi:type="dcterms:W3CDTF">2015-03-09T07:53:00Z</dcterms:modified>
</cp:coreProperties>
</file>